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9C7" w:rsidRPr="00DA3BA2" w:rsidRDefault="008709C7" w:rsidP="008709C7">
      <w:pPr>
        <w:pStyle w:val="2"/>
        <w:rPr>
          <w:i w:val="0"/>
          <w:sz w:val="36"/>
          <w:szCs w:val="36"/>
        </w:rPr>
      </w:pPr>
      <w:r w:rsidRPr="00DA3BA2">
        <w:rPr>
          <w:i w:val="0"/>
          <w:sz w:val="36"/>
          <w:szCs w:val="36"/>
        </w:rPr>
        <w:t>НОВАЯ  РЕДАКЦИЯ ПОЛОЖЕНИЙ</w:t>
      </w:r>
    </w:p>
    <w:p w:rsidR="008709C7" w:rsidRDefault="008709C7" w:rsidP="008709C7">
      <w:pPr>
        <w:pStyle w:val="b0"/>
        <w:rPr>
          <w:sz w:val="36"/>
          <w:szCs w:val="36"/>
        </w:rPr>
      </w:pPr>
    </w:p>
    <w:p w:rsidR="008709C7" w:rsidRPr="00DA3BA2" w:rsidRDefault="008709C7" w:rsidP="008709C7">
      <w:pPr>
        <w:pStyle w:val="2"/>
        <w:rPr>
          <w:i w:val="0"/>
          <w:sz w:val="48"/>
          <w:szCs w:val="48"/>
        </w:rPr>
      </w:pPr>
      <w:r w:rsidRPr="00DA3BA2">
        <w:rPr>
          <w:i w:val="0"/>
          <w:sz w:val="48"/>
          <w:szCs w:val="48"/>
        </w:rPr>
        <w:t>УСТАВА</w:t>
      </w:r>
    </w:p>
    <w:p w:rsidR="008709C7" w:rsidRDefault="008709C7" w:rsidP="008709C7">
      <w:pPr>
        <w:jc w:val="center"/>
        <w:rPr>
          <w:b/>
          <w:sz w:val="48"/>
          <w:szCs w:val="48"/>
        </w:rPr>
      </w:pPr>
      <w:r>
        <w:rPr>
          <w:b/>
          <w:sz w:val="48"/>
          <w:szCs w:val="48"/>
        </w:rPr>
        <w:t>СЕРГЕЕВСКОГО</w:t>
      </w:r>
    </w:p>
    <w:p w:rsidR="008709C7" w:rsidRDefault="008709C7" w:rsidP="008709C7">
      <w:pPr>
        <w:jc w:val="center"/>
        <w:rPr>
          <w:b/>
          <w:sz w:val="48"/>
          <w:szCs w:val="48"/>
        </w:rPr>
      </w:pPr>
      <w:r>
        <w:rPr>
          <w:b/>
          <w:sz w:val="48"/>
          <w:szCs w:val="48"/>
        </w:rPr>
        <w:t>СЕЛЬСКОГО ПОСЕЛЕНИЯ</w:t>
      </w:r>
    </w:p>
    <w:p w:rsidR="008709C7" w:rsidRDefault="008709C7" w:rsidP="008709C7">
      <w:pPr>
        <w:jc w:val="center"/>
        <w:rPr>
          <w:b/>
          <w:sz w:val="48"/>
          <w:szCs w:val="48"/>
        </w:rPr>
      </w:pPr>
      <w:r>
        <w:rPr>
          <w:b/>
          <w:sz w:val="48"/>
          <w:szCs w:val="48"/>
        </w:rPr>
        <w:t>ПОДГОРЕНСКОГО</w:t>
      </w:r>
    </w:p>
    <w:p w:rsidR="008709C7" w:rsidRDefault="008709C7" w:rsidP="008709C7">
      <w:pPr>
        <w:pStyle w:val="4"/>
        <w:jc w:val="center"/>
        <w:rPr>
          <w:sz w:val="48"/>
          <w:szCs w:val="48"/>
        </w:rPr>
      </w:pPr>
      <w:r>
        <w:rPr>
          <w:sz w:val="48"/>
          <w:szCs w:val="48"/>
        </w:rPr>
        <w:t>МУНИЦИПАЛЬНОГО РАЙОНА</w:t>
      </w:r>
    </w:p>
    <w:p w:rsidR="008709C7" w:rsidRDefault="008709C7" w:rsidP="008709C7">
      <w:pPr>
        <w:jc w:val="center"/>
        <w:rPr>
          <w:b/>
          <w:sz w:val="48"/>
          <w:szCs w:val="48"/>
        </w:rPr>
      </w:pPr>
      <w:r>
        <w:rPr>
          <w:b/>
          <w:sz w:val="48"/>
          <w:szCs w:val="48"/>
        </w:rPr>
        <w:t>ВОРОНЕЖСКОЙ ОБЛАСТИ</w:t>
      </w:r>
    </w:p>
    <w:p w:rsidR="008709C7" w:rsidRDefault="008709C7" w:rsidP="008709C7">
      <w:pPr>
        <w:rPr>
          <w:sz w:val="48"/>
          <w:szCs w:val="48"/>
        </w:rPr>
      </w:pPr>
    </w:p>
    <w:p w:rsidR="008709C7" w:rsidRDefault="008709C7" w:rsidP="008709C7">
      <w:pPr>
        <w:jc w:val="center"/>
        <w:rPr>
          <w:b/>
          <w:sz w:val="28"/>
        </w:rPr>
      </w:pPr>
      <w:r>
        <w:rPr>
          <w:b/>
          <w:sz w:val="28"/>
        </w:rPr>
        <w:t>с внесенными в них изменениями и дополнениями,</w:t>
      </w:r>
    </w:p>
    <w:p w:rsidR="008709C7" w:rsidRDefault="008709C7" w:rsidP="008709C7">
      <w:pPr>
        <w:jc w:val="center"/>
        <w:rPr>
          <w:b/>
          <w:sz w:val="28"/>
        </w:rPr>
      </w:pPr>
      <w:r>
        <w:rPr>
          <w:b/>
          <w:sz w:val="28"/>
        </w:rPr>
        <w:t xml:space="preserve">принятыми решениями Совета народных депутатов </w:t>
      </w:r>
    </w:p>
    <w:p w:rsidR="008709C7" w:rsidRDefault="008709C7" w:rsidP="008709C7">
      <w:pPr>
        <w:jc w:val="center"/>
        <w:rPr>
          <w:b/>
          <w:sz w:val="28"/>
        </w:rPr>
      </w:pPr>
      <w:r>
        <w:rPr>
          <w:b/>
          <w:sz w:val="28"/>
        </w:rPr>
        <w:t>Сергеевского сельского поселения</w:t>
      </w:r>
    </w:p>
    <w:p w:rsidR="008709C7" w:rsidRDefault="008709C7" w:rsidP="008709C7">
      <w:pPr>
        <w:jc w:val="center"/>
        <w:rPr>
          <w:b/>
          <w:sz w:val="28"/>
        </w:rPr>
      </w:pPr>
      <w:r>
        <w:rPr>
          <w:b/>
          <w:sz w:val="28"/>
        </w:rPr>
        <w:t>Подгоренского  муниципального района Воронежской области от 05.08.2016 года №42</w:t>
      </w:r>
    </w:p>
    <w:p w:rsidR="008709C7" w:rsidRDefault="008709C7" w:rsidP="008709C7">
      <w:pPr>
        <w:jc w:val="center"/>
        <w:rPr>
          <w:b/>
          <w:sz w:val="28"/>
        </w:rPr>
      </w:pPr>
    </w:p>
    <w:p w:rsidR="008709C7" w:rsidRDefault="008709C7" w:rsidP="008709C7">
      <w:pPr>
        <w:rPr>
          <w:b/>
          <w:sz w:val="56"/>
          <w:szCs w:val="56"/>
        </w:rPr>
      </w:pPr>
    </w:p>
    <w:p w:rsidR="008709C7" w:rsidRDefault="008709C7" w:rsidP="008709C7">
      <w:pPr>
        <w:rPr>
          <w:b/>
        </w:rPr>
      </w:pPr>
    </w:p>
    <w:p w:rsidR="008709C7" w:rsidRDefault="008709C7" w:rsidP="008709C7">
      <w:pPr>
        <w:rPr>
          <w:b/>
        </w:rPr>
      </w:pPr>
    </w:p>
    <w:p w:rsidR="008709C7" w:rsidRDefault="008709C7" w:rsidP="008709C7">
      <w:pPr>
        <w:rPr>
          <w:b/>
        </w:rPr>
      </w:pPr>
    </w:p>
    <w:p w:rsidR="008709C7" w:rsidRDefault="008709C7" w:rsidP="008709C7">
      <w:pPr>
        <w:rPr>
          <w:b/>
        </w:rPr>
      </w:pPr>
    </w:p>
    <w:p w:rsidR="008709C7" w:rsidRDefault="008709C7" w:rsidP="008709C7">
      <w:pPr>
        <w:rPr>
          <w:b/>
        </w:rPr>
      </w:pPr>
    </w:p>
    <w:p w:rsidR="008709C7" w:rsidRDefault="008709C7" w:rsidP="008709C7">
      <w:pPr>
        <w:rPr>
          <w:b/>
        </w:rPr>
      </w:pPr>
    </w:p>
    <w:p w:rsidR="008709C7" w:rsidRDefault="008709C7" w:rsidP="008709C7">
      <w:pPr>
        <w:rPr>
          <w:b/>
        </w:rPr>
      </w:pPr>
    </w:p>
    <w:p w:rsidR="008709C7" w:rsidRDefault="008709C7" w:rsidP="008709C7">
      <w:pPr>
        <w:rPr>
          <w:b/>
        </w:rPr>
      </w:pPr>
    </w:p>
    <w:p w:rsidR="008709C7" w:rsidRDefault="008709C7" w:rsidP="008709C7">
      <w:pPr>
        <w:rPr>
          <w:b/>
        </w:rPr>
      </w:pPr>
    </w:p>
    <w:p w:rsidR="008709C7" w:rsidRDefault="008709C7" w:rsidP="008709C7">
      <w:pPr>
        <w:rPr>
          <w:b/>
        </w:rPr>
      </w:pPr>
    </w:p>
    <w:p w:rsidR="008709C7" w:rsidRDefault="008709C7" w:rsidP="008709C7">
      <w:pPr>
        <w:rPr>
          <w:b/>
        </w:rPr>
      </w:pPr>
    </w:p>
    <w:p w:rsidR="008709C7" w:rsidRDefault="008709C7" w:rsidP="008709C7">
      <w:pPr>
        <w:rPr>
          <w:b/>
        </w:rPr>
      </w:pPr>
    </w:p>
    <w:p w:rsidR="008709C7" w:rsidRDefault="008709C7" w:rsidP="008709C7">
      <w:pPr>
        <w:rPr>
          <w:b/>
        </w:rPr>
      </w:pPr>
    </w:p>
    <w:p w:rsidR="008709C7" w:rsidRDefault="008709C7" w:rsidP="008709C7">
      <w:pPr>
        <w:rPr>
          <w:b/>
        </w:rPr>
      </w:pPr>
    </w:p>
    <w:p w:rsidR="008709C7" w:rsidRDefault="008709C7" w:rsidP="008709C7">
      <w:pPr>
        <w:rPr>
          <w:b/>
        </w:rPr>
      </w:pPr>
    </w:p>
    <w:p w:rsidR="008709C7" w:rsidRDefault="008709C7" w:rsidP="008709C7">
      <w:pPr>
        <w:rPr>
          <w:b/>
        </w:rPr>
      </w:pPr>
    </w:p>
    <w:p w:rsidR="008709C7" w:rsidRDefault="008709C7" w:rsidP="008709C7">
      <w:pPr>
        <w:rPr>
          <w:b/>
        </w:rPr>
      </w:pPr>
    </w:p>
    <w:p w:rsidR="008709C7" w:rsidRDefault="008709C7" w:rsidP="008709C7">
      <w:pPr>
        <w:rPr>
          <w:b/>
        </w:rPr>
      </w:pPr>
    </w:p>
    <w:p w:rsidR="008709C7" w:rsidRDefault="008709C7" w:rsidP="008709C7">
      <w:pPr>
        <w:rPr>
          <w:b/>
        </w:rPr>
      </w:pPr>
    </w:p>
    <w:p w:rsidR="008709C7" w:rsidRDefault="008709C7" w:rsidP="008709C7">
      <w:pPr>
        <w:rPr>
          <w:b/>
        </w:rPr>
      </w:pPr>
    </w:p>
    <w:p w:rsidR="008709C7" w:rsidRDefault="008709C7" w:rsidP="008709C7">
      <w:pPr>
        <w:jc w:val="center"/>
        <w:rPr>
          <w:b/>
        </w:rPr>
      </w:pPr>
      <w:r>
        <w:rPr>
          <w:b/>
        </w:rPr>
        <w:t xml:space="preserve">с. Сергеевка                                                                                </w:t>
      </w:r>
    </w:p>
    <w:p w:rsidR="008709C7" w:rsidRDefault="008709C7" w:rsidP="008709C7">
      <w:pPr>
        <w:jc w:val="center"/>
        <w:rPr>
          <w:b/>
        </w:rPr>
      </w:pPr>
      <w:r>
        <w:rPr>
          <w:b/>
        </w:rPr>
        <w:t>201</w:t>
      </w:r>
      <w:r w:rsidR="00F32839">
        <w:rPr>
          <w:b/>
        </w:rPr>
        <w:t>6</w:t>
      </w:r>
      <w:r>
        <w:rPr>
          <w:b/>
        </w:rPr>
        <w:t xml:space="preserve"> год</w:t>
      </w:r>
    </w:p>
    <w:p w:rsidR="008709C7" w:rsidRDefault="008709C7" w:rsidP="008709C7">
      <w:pPr>
        <w:pStyle w:val="f12"/>
        <w:ind w:right="-18"/>
        <w:rPr>
          <w:szCs w:val="24"/>
        </w:rPr>
      </w:pPr>
    </w:p>
    <w:p w:rsidR="008709C7" w:rsidRDefault="008709C7" w:rsidP="008709C7">
      <w:pPr>
        <w:pStyle w:val="f12"/>
        <w:ind w:right="-18"/>
        <w:rPr>
          <w:szCs w:val="24"/>
        </w:rPr>
      </w:pPr>
    </w:p>
    <w:p w:rsidR="008709C7" w:rsidRDefault="008709C7" w:rsidP="008709C7">
      <w:pPr>
        <w:pStyle w:val="f12"/>
        <w:ind w:right="-18"/>
        <w:rPr>
          <w:szCs w:val="24"/>
        </w:rPr>
      </w:pPr>
    </w:p>
    <w:p w:rsidR="008709C7" w:rsidRDefault="008709C7" w:rsidP="008709C7">
      <w:pPr>
        <w:pStyle w:val="f12"/>
        <w:ind w:right="-18"/>
        <w:rPr>
          <w:szCs w:val="24"/>
        </w:rPr>
      </w:pPr>
    </w:p>
    <w:p w:rsidR="008709C7" w:rsidRDefault="008709C7" w:rsidP="008709C7">
      <w:pPr>
        <w:pStyle w:val="f12"/>
        <w:ind w:right="-18"/>
        <w:jc w:val="center"/>
        <w:rPr>
          <w:b/>
          <w:szCs w:val="24"/>
        </w:rPr>
      </w:pPr>
      <w:r>
        <w:rPr>
          <w:b/>
          <w:szCs w:val="24"/>
        </w:rPr>
        <w:t>СОДЕРЖАНИЕ</w:t>
      </w:r>
    </w:p>
    <w:p w:rsidR="008709C7" w:rsidRDefault="008709C7" w:rsidP="008709C7">
      <w:pPr>
        <w:pStyle w:val="f12"/>
        <w:ind w:right="-18"/>
        <w:rPr>
          <w:b/>
          <w:szCs w:val="24"/>
        </w:rPr>
      </w:pPr>
    </w:p>
    <w:p w:rsidR="008709C7" w:rsidRDefault="008709C7" w:rsidP="008709C7">
      <w:pPr>
        <w:pStyle w:val="f12"/>
        <w:ind w:right="-18"/>
        <w:rPr>
          <w:b/>
          <w:szCs w:val="24"/>
        </w:rPr>
      </w:pPr>
    </w:p>
    <w:p w:rsidR="008709C7" w:rsidRDefault="008709C7" w:rsidP="008709C7">
      <w:pPr>
        <w:pStyle w:val="f12"/>
        <w:tabs>
          <w:tab w:val="left" w:pos="3290"/>
        </w:tabs>
        <w:ind w:right="-18"/>
        <w:rPr>
          <w:b/>
          <w:szCs w:val="24"/>
        </w:rPr>
      </w:pPr>
      <w:r>
        <w:rPr>
          <w:b/>
          <w:szCs w:val="24"/>
        </w:rPr>
        <w:tab/>
      </w:r>
    </w:p>
    <w:p w:rsidR="008709C7" w:rsidRDefault="008709C7" w:rsidP="008709C7">
      <w:pPr>
        <w:pStyle w:val="f12"/>
        <w:ind w:right="-18"/>
        <w:rPr>
          <w:b/>
          <w:szCs w:val="24"/>
        </w:rPr>
      </w:pPr>
      <w:r>
        <w:rPr>
          <w:b/>
          <w:szCs w:val="24"/>
        </w:rPr>
        <w:t>ГЛАВА 1. ОБЩИЕ ПОЛОЖЕНИЯ</w:t>
      </w:r>
    </w:p>
    <w:p w:rsidR="008709C7" w:rsidRDefault="008709C7" w:rsidP="008709C7">
      <w:pPr>
        <w:pStyle w:val="f12"/>
        <w:ind w:right="-18"/>
        <w:rPr>
          <w:b/>
          <w:szCs w:val="24"/>
        </w:rPr>
      </w:pPr>
    </w:p>
    <w:p w:rsidR="008709C7" w:rsidRDefault="008709C7" w:rsidP="008709C7">
      <w:pPr>
        <w:pStyle w:val="f12"/>
        <w:ind w:right="-18"/>
        <w:rPr>
          <w:szCs w:val="24"/>
        </w:rPr>
      </w:pPr>
      <w:r>
        <w:rPr>
          <w:szCs w:val="24"/>
        </w:rPr>
        <w:t>Статья 1.   Наименование и правовой статус Сергеевского сельского</w:t>
      </w:r>
    </w:p>
    <w:p w:rsidR="008709C7" w:rsidRDefault="008709C7" w:rsidP="008709C7">
      <w:pPr>
        <w:pStyle w:val="f12"/>
        <w:ind w:right="-18"/>
        <w:rPr>
          <w:szCs w:val="24"/>
        </w:rPr>
      </w:pPr>
      <w:r>
        <w:rPr>
          <w:szCs w:val="24"/>
        </w:rPr>
        <w:t>поселения…………………………………………………………..                       5</w:t>
      </w:r>
    </w:p>
    <w:p w:rsidR="008709C7" w:rsidRDefault="008709C7" w:rsidP="008709C7">
      <w:pPr>
        <w:pStyle w:val="f12"/>
        <w:ind w:right="-18"/>
        <w:rPr>
          <w:szCs w:val="24"/>
        </w:rPr>
      </w:pPr>
      <w:r>
        <w:rPr>
          <w:szCs w:val="24"/>
        </w:rPr>
        <w:t>Статья 2.   Жители Сергеевского сельского поселения …………………… . .  5</w:t>
      </w:r>
    </w:p>
    <w:p w:rsidR="008709C7" w:rsidRDefault="008709C7" w:rsidP="008709C7">
      <w:pPr>
        <w:pStyle w:val="f12"/>
        <w:ind w:right="-18"/>
        <w:jc w:val="left"/>
        <w:rPr>
          <w:szCs w:val="24"/>
        </w:rPr>
      </w:pPr>
      <w:r>
        <w:rPr>
          <w:szCs w:val="24"/>
        </w:rPr>
        <w:t>Статья 3.    Официальные символы Сергеевского сельского  поселения …. .. 6</w:t>
      </w:r>
    </w:p>
    <w:p w:rsidR="008709C7" w:rsidRDefault="008709C7" w:rsidP="008709C7">
      <w:pPr>
        <w:pStyle w:val="f12"/>
        <w:ind w:right="-18"/>
        <w:rPr>
          <w:szCs w:val="24"/>
        </w:rPr>
      </w:pPr>
    </w:p>
    <w:p w:rsidR="008709C7" w:rsidRDefault="008709C7" w:rsidP="008709C7">
      <w:pPr>
        <w:pStyle w:val="f12"/>
        <w:ind w:right="-18"/>
        <w:rPr>
          <w:b/>
          <w:szCs w:val="24"/>
        </w:rPr>
      </w:pPr>
      <w:r>
        <w:rPr>
          <w:b/>
          <w:szCs w:val="24"/>
        </w:rPr>
        <w:t xml:space="preserve">ГЛАВА 2. ПРАВОВЫЕ И ЭКОНОМИЧЕСКИЕ ОСНОВЫ </w:t>
      </w:r>
    </w:p>
    <w:p w:rsidR="008709C7" w:rsidRDefault="008709C7" w:rsidP="008709C7">
      <w:pPr>
        <w:pStyle w:val="f12"/>
        <w:ind w:right="-18"/>
        <w:rPr>
          <w:b/>
          <w:szCs w:val="24"/>
        </w:rPr>
      </w:pPr>
      <w:r>
        <w:rPr>
          <w:b/>
          <w:szCs w:val="24"/>
        </w:rPr>
        <w:t xml:space="preserve">                    МЕСТНОГО САМОУПРАВЛЕНИЯ</w:t>
      </w:r>
    </w:p>
    <w:p w:rsidR="008709C7" w:rsidRDefault="008709C7" w:rsidP="008709C7">
      <w:pPr>
        <w:pStyle w:val="f12"/>
        <w:ind w:right="-18"/>
        <w:rPr>
          <w:szCs w:val="24"/>
        </w:rPr>
      </w:pPr>
    </w:p>
    <w:p w:rsidR="008709C7" w:rsidRDefault="008709C7" w:rsidP="008709C7">
      <w:pPr>
        <w:pStyle w:val="f12"/>
        <w:ind w:right="-18"/>
        <w:rPr>
          <w:szCs w:val="24"/>
        </w:rPr>
      </w:pPr>
      <w:r>
        <w:rPr>
          <w:szCs w:val="24"/>
        </w:rPr>
        <w:t>Статья 4.    Правовая основа местного самоуправления Сергеевского</w:t>
      </w:r>
    </w:p>
    <w:p w:rsidR="008709C7" w:rsidRDefault="008709C7" w:rsidP="008709C7">
      <w:pPr>
        <w:pStyle w:val="f12"/>
        <w:ind w:right="-18"/>
        <w:rPr>
          <w:szCs w:val="24"/>
        </w:rPr>
      </w:pPr>
      <w:r>
        <w:rPr>
          <w:szCs w:val="24"/>
        </w:rPr>
        <w:t>сельского поселения……………………………………………...                       6</w:t>
      </w:r>
    </w:p>
    <w:p w:rsidR="008709C7" w:rsidRDefault="008709C7" w:rsidP="008709C7">
      <w:pPr>
        <w:pStyle w:val="f12"/>
        <w:ind w:right="-18"/>
        <w:rPr>
          <w:szCs w:val="24"/>
        </w:rPr>
      </w:pPr>
      <w:r>
        <w:rPr>
          <w:szCs w:val="24"/>
        </w:rPr>
        <w:t xml:space="preserve">Статья 5.    Взаимоотношения органов местного самоуправления </w:t>
      </w:r>
    </w:p>
    <w:p w:rsidR="008709C7" w:rsidRDefault="008709C7" w:rsidP="008709C7">
      <w:pPr>
        <w:pStyle w:val="f12"/>
        <w:ind w:right="-18"/>
        <w:rPr>
          <w:szCs w:val="24"/>
        </w:rPr>
      </w:pPr>
      <w:r>
        <w:rPr>
          <w:szCs w:val="24"/>
        </w:rPr>
        <w:t>Сергеевского сельского поселения с органами</w:t>
      </w:r>
    </w:p>
    <w:p w:rsidR="008709C7" w:rsidRDefault="008709C7" w:rsidP="008709C7">
      <w:pPr>
        <w:pStyle w:val="f12"/>
        <w:ind w:right="-18"/>
        <w:rPr>
          <w:szCs w:val="24"/>
        </w:rPr>
      </w:pPr>
      <w:r>
        <w:rPr>
          <w:szCs w:val="24"/>
        </w:rPr>
        <w:t>государственной власти…………………………………………                        6</w:t>
      </w:r>
    </w:p>
    <w:p w:rsidR="008709C7" w:rsidRDefault="008709C7" w:rsidP="008709C7">
      <w:pPr>
        <w:pStyle w:val="f12"/>
        <w:ind w:right="-18"/>
        <w:rPr>
          <w:szCs w:val="24"/>
        </w:rPr>
      </w:pPr>
      <w:r>
        <w:rPr>
          <w:szCs w:val="24"/>
        </w:rPr>
        <w:t>Статья 6.    Взаимоотношения органов местного самоуправления</w:t>
      </w:r>
    </w:p>
    <w:p w:rsidR="008709C7" w:rsidRDefault="008709C7" w:rsidP="008709C7">
      <w:pPr>
        <w:pStyle w:val="f12"/>
        <w:ind w:right="-18"/>
        <w:rPr>
          <w:szCs w:val="24"/>
        </w:rPr>
      </w:pPr>
      <w:r>
        <w:rPr>
          <w:szCs w:val="24"/>
        </w:rPr>
        <w:t>Сергеевского сельского поселения и органов местного</w:t>
      </w:r>
    </w:p>
    <w:p w:rsidR="008709C7" w:rsidRDefault="008709C7" w:rsidP="008709C7">
      <w:pPr>
        <w:pStyle w:val="f12"/>
        <w:ind w:right="-18"/>
        <w:rPr>
          <w:szCs w:val="24"/>
        </w:rPr>
      </w:pPr>
      <w:r>
        <w:rPr>
          <w:szCs w:val="24"/>
        </w:rPr>
        <w:t>самоуправления Подгоренского муниципального района……. .                     7</w:t>
      </w:r>
    </w:p>
    <w:p w:rsidR="008709C7" w:rsidRDefault="008709C7" w:rsidP="008709C7">
      <w:pPr>
        <w:pStyle w:val="f12"/>
        <w:ind w:right="-18"/>
        <w:rPr>
          <w:szCs w:val="24"/>
        </w:rPr>
      </w:pPr>
      <w:r>
        <w:rPr>
          <w:szCs w:val="24"/>
        </w:rPr>
        <w:t>Статья 7.    Вопросы местного значения Сергеевского сельского</w:t>
      </w:r>
    </w:p>
    <w:p w:rsidR="008709C7" w:rsidRDefault="008709C7" w:rsidP="008709C7">
      <w:pPr>
        <w:pStyle w:val="f12"/>
        <w:ind w:right="-18"/>
        <w:rPr>
          <w:szCs w:val="24"/>
        </w:rPr>
      </w:pPr>
      <w:r>
        <w:rPr>
          <w:szCs w:val="24"/>
        </w:rPr>
        <w:t>поселения………………………………………………………... ..                      7</w:t>
      </w:r>
    </w:p>
    <w:p w:rsidR="008709C7" w:rsidRDefault="008709C7" w:rsidP="008709C7">
      <w:pPr>
        <w:pStyle w:val="f12"/>
        <w:ind w:right="-18"/>
        <w:rPr>
          <w:szCs w:val="24"/>
        </w:rPr>
      </w:pPr>
      <w:r>
        <w:rPr>
          <w:szCs w:val="24"/>
        </w:rPr>
        <w:t>Статья 8.    Права органов местного самоуправления Сергеевского</w:t>
      </w:r>
    </w:p>
    <w:p w:rsidR="008709C7" w:rsidRDefault="008709C7" w:rsidP="008709C7">
      <w:pPr>
        <w:pStyle w:val="f12"/>
        <w:ind w:right="-18"/>
        <w:rPr>
          <w:szCs w:val="24"/>
        </w:rPr>
      </w:pPr>
      <w:r>
        <w:rPr>
          <w:szCs w:val="24"/>
        </w:rPr>
        <w:t>сельского поселения на решение вопросов, не отнесенных</w:t>
      </w:r>
    </w:p>
    <w:p w:rsidR="008709C7" w:rsidRDefault="008709C7" w:rsidP="008709C7">
      <w:pPr>
        <w:pStyle w:val="f12"/>
        <w:ind w:right="-18"/>
        <w:rPr>
          <w:szCs w:val="24"/>
        </w:rPr>
      </w:pPr>
      <w:r>
        <w:rPr>
          <w:szCs w:val="24"/>
        </w:rPr>
        <w:t>к вопросам местного значения сельского поселения …………..                      9</w:t>
      </w:r>
    </w:p>
    <w:p w:rsidR="008709C7" w:rsidRDefault="008709C7" w:rsidP="008709C7">
      <w:pPr>
        <w:pStyle w:val="f12"/>
        <w:ind w:right="-18"/>
        <w:rPr>
          <w:szCs w:val="24"/>
        </w:rPr>
      </w:pPr>
      <w:r>
        <w:rPr>
          <w:szCs w:val="24"/>
        </w:rPr>
        <w:t>Статья 9.    Полномочия органов местного самоуправления по решению</w:t>
      </w:r>
    </w:p>
    <w:p w:rsidR="008709C7" w:rsidRDefault="008709C7" w:rsidP="008709C7">
      <w:pPr>
        <w:pStyle w:val="f12"/>
        <w:ind w:right="-18"/>
        <w:rPr>
          <w:szCs w:val="24"/>
        </w:rPr>
      </w:pPr>
      <w:r>
        <w:rPr>
          <w:szCs w:val="24"/>
        </w:rPr>
        <w:t>вопросов местного значения………………………………………                   10</w:t>
      </w:r>
    </w:p>
    <w:p w:rsidR="008709C7" w:rsidRDefault="008709C7" w:rsidP="008709C7">
      <w:pPr>
        <w:pStyle w:val="f12"/>
        <w:ind w:right="-18"/>
        <w:rPr>
          <w:szCs w:val="24"/>
        </w:rPr>
      </w:pPr>
      <w:r>
        <w:rPr>
          <w:szCs w:val="24"/>
        </w:rPr>
        <w:t>Статья 10.  Наделение органов местного самоуправления Сергеевского</w:t>
      </w:r>
    </w:p>
    <w:p w:rsidR="008709C7" w:rsidRDefault="008709C7" w:rsidP="008709C7">
      <w:pPr>
        <w:pStyle w:val="f12"/>
        <w:ind w:right="-18"/>
        <w:rPr>
          <w:szCs w:val="24"/>
        </w:rPr>
      </w:pPr>
      <w:r>
        <w:rPr>
          <w:szCs w:val="24"/>
        </w:rPr>
        <w:t xml:space="preserve">сельского поселения отдельными государственными </w:t>
      </w:r>
    </w:p>
    <w:p w:rsidR="008709C7" w:rsidRDefault="008709C7" w:rsidP="008709C7">
      <w:pPr>
        <w:pStyle w:val="f12"/>
        <w:ind w:right="-18"/>
        <w:rPr>
          <w:szCs w:val="24"/>
        </w:rPr>
      </w:pPr>
      <w:r>
        <w:rPr>
          <w:szCs w:val="24"/>
        </w:rPr>
        <w:t>полномочиями …………………………………………………. ...                    10</w:t>
      </w:r>
    </w:p>
    <w:p w:rsidR="008709C7" w:rsidRDefault="008709C7" w:rsidP="008709C7">
      <w:pPr>
        <w:pStyle w:val="f12"/>
        <w:ind w:right="-18"/>
        <w:rPr>
          <w:szCs w:val="24"/>
        </w:rPr>
      </w:pPr>
      <w:r>
        <w:rPr>
          <w:szCs w:val="24"/>
        </w:rPr>
        <w:t>Статья 11.  Осуществление органами местного самоуправления</w:t>
      </w:r>
    </w:p>
    <w:p w:rsidR="008709C7" w:rsidRDefault="008709C7" w:rsidP="008709C7">
      <w:pPr>
        <w:pStyle w:val="f12"/>
        <w:ind w:right="-18"/>
        <w:rPr>
          <w:szCs w:val="24"/>
        </w:rPr>
      </w:pPr>
      <w:r>
        <w:rPr>
          <w:szCs w:val="24"/>
        </w:rPr>
        <w:t xml:space="preserve">отдельных государственных полномочий………………………                     13 </w:t>
      </w:r>
    </w:p>
    <w:p w:rsidR="008709C7" w:rsidRDefault="008709C7" w:rsidP="008709C7">
      <w:pPr>
        <w:pStyle w:val="f12"/>
        <w:ind w:right="-18"/>
        <w:rPr>
          <w:szCs w:val="24"/>
        </w:rPr>
      </w:pPr>
    </w:p>
    <w:p w:rsidR="008709C7" w:rsidRDefault="008709C7" w:rsidP="008709C7">
      <w:pPr>
        <w:pStyle w:val="f12"/>
        <w:ind w:right="-18"/>
        <w:rPr>
          <w:b/>
          <w:szCs w:val="24"/>
        </w:rPr>
      </w:pPr>
      <w:r>
        <w:rPr>
          <w:b/>
          <w:szCs w:val="24"/>
        </w:rPr>
        <w:t>ГЛАВА 3.  ФОРМЫ НЕПОСРЕДСТВЕННОГО ОСУЩЕСТВЛЕНИЯ</w:t>
      </w:r>
    </w:p>
    <w:p w:rsidR="008709C7" w:rsidRDefault="008709C7" w:rsidP="008709C7">
      <w:pPr>
        <w:pStyle w:val="f12"/>
        <w:ind w:right="-18"/>
        <w:rPr>
          <w:b/>
          <w:szCs w:val="24"/>
        </w:rPr>
      </w:pPr>
      <w:r>
        <w:rPr>
          <w:b/>
          <w:szCs w:val="24"/>
        </w:rPr>
        <w:t xml:space="preserve">                     НАСЕЛЕНИЕМ СЕРГЕЕВСКОГО СЕЛЬСКОГО </w:t>
      </w:r>
    </w:p>
    <w:p w:rsidR="008709C7" w:rsidRDefault="008709C7" w:rsidP="008709C7">
      <w:pPr>
        <w:pStyle w:val="f12"/>
        <w:ind w:right="-18"/>
        <w:rPr>
          <w:b/>
          <w:szCs w:val="24"/>
        </w:rPr>
      </w:pPr>
      <w:r>
        <w:rPr>
          <w:b/>
          <w:szCs w:val="24"/>
        </w:rPr>
        <w:t xml:space="preserve">                     ПОСЕЛЕНИЯ МЕСТНОГО САМОУПРАВЛЕНИЯ И</w:t>
      </w:r>
    </w:p>
    <w:p w:rsidR="008709C7" w:rsidRDefault="008709C7" w:rsidP="008709C7">
      <w:pPr>
        <w:pStyle w:val="f12"/>
        <w:ind w:right="-18"/>
        <w:jc w:val="left"/>
        <w:rPr>
          <w:b/>
          <w:szCs w:val="24"/>
        </w:rPr>
      </w:pPr>
      <w:r>
        <w:rPr>
          <w:b/>
          <w:szCs w:val="24"/>
        </w:rPr>
        <w:t xml:space="preserve">                     УЧАСТИЯ НАСЕЛЕНИЯ В ОСУЩЕСТВЛЕНИИ</w:t>
      </w:r>
      <w:r>
        <w:rPr>
          <w:b/>
          <w:szCs w:val="24"/>
        </w:rPr>
        <w:br/>
        <w:t xml:space="preserve">                                 МЕСТНОГО САМОУПРАВЛЕНИЯ.</w:t>
      </w:r>
    </w:p>
    <w:p w:rsidR="008709C7" w:rsidRDefault="008709C7" w:rsidP="008709C7">
      <w:pPr>
        <w:pStyle w:val="f12"/>
        <w:ind w:right="-18"/>
        <w:rPr>
          <w:b/>
          <w:szCs w:val="24"/>
        </w:rPr>
      </w:pPr>
    </w:p>
    <w:p w:rsidR="008709C7" w:rsidRDefault="008709C7" w:rsidP="008709C7">
      <w:pPr>
        <w:pStyle w:val="f12"/>
        <w:ind w:right="-18"/>
        <w:rPr>
          <w:szCs w:val="24"/>
        </w:rPr>
      </w:pPr>
      <w:r>
        <w:rPr>
          <w:szCs w:val="24"/>
        </w:rPr>
        <w:t>Статья 12.   Права граждан на осуществление местного самоуправления…  13</w:t>
      </w:r>
    </w:p>
    <w:p w:rsidR="008709C7" w:rsidRDefault="008709C7" w:rsidP="008709C7">
      <w:pPr>
        <w:pStyle w:val="f12"/>
        <w:ind w:right="-18"/>
        <w:rPr>
          <w:szCs w:val="24"/>
        </w:rPr>
      </w:pPr>
      <w:r>
        <w:rPr>
          <w:szCs w:val="24"/>
        </w:rPr>
        <w:t>Статья 13.   Местный референдум……………………………………………. . 14</w:t>
      </w:r>
    </w:p>
    <w:p w:rsidR="008709C7" w:rsidRDefault="008709C7" w:rsidP="008709C7">
      <w:pPr>
        <w:pStyle w:val="f12"/>
        <w:ind w:right="-18"/>
        <w:rPr>
          <w:szCs w:val="24"/>
        </w:rPr>
      </w:pPr>
      <w:r>
        <w:rPr>
          <w:szCs w:val="24"/>
        </w:rPr>
        <w:t>Статья 14.   Муниципальные выборы…………………………………………  15</w:t>
      </w:r>
    </w:p>
    <w:p w:rsidR="008709C7" w:rsidRDefault="008709C7" w:rsidP="008709C7">
      <w:pPr>
        <w:pStyle w:val="f12"/>
        <w:ind w:right="-18"/>
        <w:rPr>
          <w:szCs w:val="24"/>
        </w:rPr>
      </w:pPr>
      <w:r>
        <w:rPr>
          <w:szCs w:val="24"/>
        </w:rPr>
        <w:t>Статья 15.   Голосование по отзыву депутата, члена выборного органа</w:t>
      </w:r>
    </w:p>
    <w:p w:rsidR="008709C7" w:rsidRDefault="008709C7" w:rsidP="008709C7">
      <w:pPr>
        <w:pStyle w:val="f12"/>
        <w:ind w:right="-18"/>
        <w:rPr>
          <w:szCs w:val="24"/>
        </w:rPr>
      </w:pPr>
      <w:r>
        <w:rPr>
          <w:szCs w:val="24"/>
        </w:rPr>
        <w:t>местного самоуправления, главы Сергеевского</w:t>
      </w:r>
    </w:p>
    <w:p w:rsidR="008709C7" w:rsidRDefault="008709C7" w:rsidP="008709C7">
      <w:pPr>
        <w:pStyle w:val="f12"/>
        <w:ind w:right="-18"/>
        <w:rPr>
          <w:szCs w:val="24"/>
        </w:rPr>
      </w:pPr>
      <w:r>
        <w:rPr>
          <w:szCs w:val="24"/>
        </w:rPr>
        <w:t>сельского поселения ……………………………………………. .                      15</w:t>
      </w:r>
    </w:p>
    <w:p w:rsidR="008709C7" w:rsidRDefault="008709C7" w:rsidP="008709C7">
      <w:pPr>
        <w:pStyle w:val="f12"/>
        <w:ind w:right="-18"/>
        <w:rPr>
          <w:szCs w:val="24"/>
        </w:rPr>
      </w:pPr>
      <w:r>
        <w:rPr>
          <w:szCs w:val="24"/>
        </w:rPr>
        <w:t>Статья 16.   Голосование по вопросам изменения границ Сергеевского</w:t>
      </w:r>
    </w:p>
    <w:p w:rsidR="008709C7" w:rsidRDefault="008709C7" w:rsidP="008709C7">
      <w:pPr>
        <w:pStyle w:val="f12"/>
        <w:ind w:right="-18"/>
        <w:rPr>
          <w:szCs w:val="24"/>
        </w:rPr>
      </w:pPr>
      <w:r>
        <w:rPr>
          <w:szCs w:val="24"/>
        </w:rPr>
        <w:t>сельского поселения, преобразования Сергеевского</w:t>
      </w:r>
    </w:p>
    <w:p w:rsidR="008709C7" w:rsidRDefault="008709C7" w:rsidP="008709C7">
      <w:pPr>
        <w:pStyle w:val="f12"/>
        <w:ind w:right="-18"/>
        <w:rPr>
          <w:szCs w:val="24"/>
        </w:rPr>
      </w:pPr>
      <w:r>
        <w:rPr>
          <w:szCs w:val="24"/>
        </w:rPr>
        <w:t>сельского поселения ……………………………………………...                      16</w:t>
      </w:r>
    </w:p>
    <w:p w:rsidR="008709C7" w:rsidRDefault="008709C7" w:rsidP="008709C7">
      <w:pPr>
        <w:pStyle w:val="f12"/>
        <w:ind w:right="-18"/>
        <w:rPr>
          <w:szCs w:val="24"/>
        </w:rPr>
      </w:pPr>
      <w:r>
        <w:rPr>
          <w:szCs w:val="24"/>
        </w:rPr>
        <w:lastRenderedPageBreak/>
        <w:t xml:space="preserve">Статья 17.  Правотворческая инициатива граждан…………………………. . 17 </w:t>
      </w:r>
    </w:p>
    <w:p w:rsidR="008709C7" w:rsidRDefault="008709C7" w:rsidP="008709C7">
      <w:pPr>
        <w:pStyle w:val="f12"/>
        <w:ind w:right="-18"/>
        <w:rPr>
          <w:szCs w:val="24"/>
        </w:rPr>
      </w:pPr>
      <w:r>
        <w:rPr>
          <w:szCs w:val="24"/>
        </w:rPr>
        <w:t>Статья 18.  Территориальное общественное самоуправление ……………...  18</w:t>
      </w:r>
    </w:p>
    <w:p w:rsidR="008709C7" w:rsidRDefault="008709C7" w:rsidP="008709C7">
      <w:pPr>
        <w:pStyle w:val="f12"/>
        <w:ind w:right="-18"/>
        <w:rPr>
          <w:szCs w:val="24"/>
        </w:rPr>
      </w:pPr>
      <w:r>
        <w:rPr>
          <w:szCs w:val="24"/>
        </w:rPr>
        <w:t>Статья 19.  Публичные слушания ……………………………………………. 19</w:t>
      </w:r>
    </w:p>
    <w:p w:rsidR="008709C7" w:rsidRDefault="008709C7" w:rsidP="008709C7">
      <w:pPr>
        <w:pStyle w:val="f12"/>
        <w:ind w:right="-18"/>
        <w:rPr>
          <w:szCs w:val="24"/>
        </w:rPr>
      </w:pPr>
      <w:r>
        <w:rPr>
          <w:szCs w:val="24"/>
        </w:rPr>
        <w:t>Статья 20.  Собрание граждан ………………………………………………... 20</w:t>
      </w:r>
    </w:p>
    <w:p w:rsidR="008709C7" w:rsidRDefault="008709C7" w:rsidP="008709C7">
      <w:pPr>
        <w:pStyle w:val="f12"/>
        <w:ind w:right="-18"/>
        <w:rPr>
          <w:szCs w:val="24"/>
        </w:rPr>
      </w:pPr>
      <w:r>
        <w:rPr>
          <w:szCs w:val="24"/>
        </w:rPr>
        <w:t>Статья 21.  Конференция граждан (собрание делегатов) …………………..  21</w:t>
      </w:r>
    </w:p>
    <w:p w:rsidR="008709C7" w:rsidRDefault="008709C7" w:rsidP="008709C7">
      <w:pPr>
        <w:pStyle w:val="f12"/>
        <w:ind w:right="-18"/>
        <w:rPr>
          <w:szCs w:val="24"/>
        </w:rPr>
      </w:pPr>
      <w:r>
        <w:rPr>
          <w:szCs w:val="24"/>
        </w:rPr>
        <w:t>Статья 22.  Опрос граждан …………………………………………………… 21</w:t>
      </w:r>
    </w:p>
    <w:p w:rsidR="008709C7" w:rsidRDefault="008709C7" w:rsidP="008709C7">
      <w:pPr>
        <w:pStyle w:val="f12"/>
        <w:ind w:right="-18"/>
        <w:rPr>
          <w:szCs w:val="24"/>
        </w:rPr>
      </w:pPr>
      <w:r>
        <w:rPr>
          <w:szCs w:val="24"/>
        </w:rPr>
        <w:t>Статья 23.  Обращения граждан в органы местного самоуправления …….. 22</w:t>
      </w:r>
    </w:p>
    <w:p w:rsidR="008709C7" w:rsidRDefault="008709C7" w:rsidP="008709C7">
      <w:pPr>
        <w:pStyle w:val="f12"/>
        <w:ind w:right="-18"/>
        <w:rPr>
          <w:szCs w:val="24"/>
        </w:rPr>
      </w:pPr>
      <w:r>
        <w:rPr>
          <w:szCs w:val="24"/>
        </w:rPr>
        <w:t>Статья 24.  Другие формы непосредственного осуществления населением</w:t>
      </w:r>
    </w:p>
    <w:p w:rsidR="008709C7" w:rsidRDefault="008709C7" w:rsidP="008709C7">
      <w:pPr>
        <w:pStyle w:val="f12"/>
        <w:ind w:right="-18"/>
        <w:rPr>
          <w:szCs w:val="24"/>
        </w:rPr>
      </w:pPr>
      <w:r>
        <w:rPr>
          <w:szCs w:val="24"/>
        </w:rPr>
        <w:t>местного самоуправления и участия в его осуществлении …….                    2</w:t>
      </w:r>
      <w:r w:rsidR="002C21CC">
        <w:rPr>
          <w:szCs w:val="24"/>
        </w:rPr>
        <w:t>4</w:t>
      </w:r>
    </w:p>
    <w:p w:rsidR="008709C7" w:rsidRDefault="008709C7" w:rsidP="008709C7">
      <w:pPr>
        <w:pStyle w:val="f12"/>
        <w:ind w:right="-18"/>
        <w:rPr>
          <w:szCs w:val="24"/>
        </w:rPr>
      </w:pPr>
    </w:p>
    <w:p w:rsidR="008709C7" w:rsidRDefault="008709C7" w:rsidP="008709C7">
      <w:pPr>
        <w:pStyle w:val="f12"/>
        <w:ind w:right="-18"/>
        <w:rPr>
          <w:b/>
          <w:szCs w:val="24"/>
        </w:rPr>
      </w:pPr>
      <w:r>
        <w:rPr>
          <w:b/>
          <w:szCs w:val="24"/>
        </w:rPr>
        <w:t xml:space="preserve">ГЛАВА 4.  ОРГАНЫ МЕСТНОГО САМОУПРАВЛЕНИЯ И </w:t>
      </w:r>
    </w:p>
    <w:p w:rsidR="008709C7" w:rsidRDefault="008709C7" w:rsidP="008709C7">
      <w:pPr>
        <w:pStyle w:val="f12"/>
        <w:ind w:right="-18"/>
        <w:rPr>
          <w:b/>
          <w:szCs w:val="24"/>
        </w:rPr>
      </w:pPr>
      <w:r>
        <w:rPr>
          <w:b/>
          <w:szCs w:val="24"/>
        </w:rPr>
        <w:t xml:space="preserve">                    ДОЛЖНОСТНЫЕ ЛИЦА МЕСТНОГО САМОУПРАВЛЕНИЯ</w:t>
      </w:r>
    </w:p>
    <w:p w:rsidR="008709C7" w:rsidRDefault="008709C7" w:rsidP="008709C7">
      <w:pPr>
        <w:pStyle w:val="f12"/>
        <w:ind w:right="-18"/>
        <w:rPr>
          <w:b/>
          <w:szCs w:val="24"/>
        </w:rPr>
      </w:pPr>
    </w:p>
    <w:p w:rsidR="008709C7" w:rsidRDefault="008709C7" w:rsidP="008709C7">
      <w:pPr>
        <w:pStyle w:val="f12"/>
        <w:ind w:right="-18"/>
        <w:rPr>
          <w:szCs w:val="24"/>
        </w:rPr>
      </w:pPr>
      <w:r>
        <w:rPr>
          <w:szCs w:val="24"/>
        </w:rPr>
        <w:t>Статья 25.   Органы местного самоуправления Сергеевского сельского</w:t>
      </w:r>
    </w:p>
    <w:p w:rsidR="008709C7" w:rsidRDefault="008709C7" w:rsidP="008709C7">
      <w:pPr>
        <w:pStyle w:val="f12"/>
        <w:ind w:right="-18"/>
        <w:rPr>
          <w:szCs w:val="24"/>
        </w:rPr>
      </w:pPr>
      <w:r>
        <w:rPr>
          <w:szCs w:val="24"/>
        </w:rPr>
        <w:t>поселения ………………………………………………………….                      2</w:t>
      </w:r>
      <w:r w:rsidR="002C21CC">
        <w:rPr>
          <w:szCs w:val="24"/>
        </w:rPr>
        <w:t>5</w:t>
      </w:r>
    </w:p>
    <w:p w:rsidR="008709C7" w:rsidRDefault="008709C7" w:rsidP="008709C7">
      <w:pPr>
        <w:pStyle w:val="f12"/>
        <w:ind w:right="-18"/>
        <w:rPr>
          <w:szCs w:val="24"/>
        </w:rPr>
      </w:pPr>
      <w:r>
        <w:rPr>
          <w:szCs w:val="24"/>
        </w:rPr>
        <w:t>Статья 26.   Совет народных депутатов Сергеевского сельского</w:t>
      </w:r>
    </w:p>
    <w:p w:rsidR="008709C7" w:rsidRDefault="008709C7" w:rsidP="008709C7">
      <w:pPr>
        <w:pStyle w:val="f12"/>
        <w:ind w:right="-18"/>
        <w:rPr>
          <w:szCs w:val="24"/>
        </w:rPr>
      </w:pPr>
      <w:r>
        <w:rPr>
          <w:szCs w:val="24"/>
        </w:rPr>
        <w:t>поселения …………………………………………………………                       2</w:t>
      </w:r>
      <w:r w:rsidR="002C21CC">
        <w:rPr>
          <w:szCs w:val="24"/>
        </w:rPr>
        <w:t>5</w:t>
      </w:r>
    </w:p>
    <w:p w:rsidR="008709C7" w:rsidRDefault="008709C7" w:rsidP="008709C7">
      <w:pPr>
        <w:pStyle w:val="f12"/>
        <w:ind w:right="-18"/>
        <w:rPr>
          <w:szCs w:val="24"/>
        </w:rPr>
      </w:pPr>
      <w:r>
        <w:rPr>
          <w:szCs w:val="24"/>
        </w:rPr>
        <w:t>Статья 27.   Компетенция Совета народных депутатов Сергеевского</w:t>
      </w:r>
    </w:p>
    <w:p w:rsidR="008709C7" w:rsidRDefault="008709C7" w:rsidP="008709C7">
      <w:pPr>
        <w:pStyle w:val="f12"/>
        <w:ind w:right="-18"/>
        <w:rPr>
          <w:szCs w:val="24"/>
        </w:rPr>
      </w:pPr>
      <w:r>
        <w:rPr>
          <w:szCs w:val="24"/>
        </w:rPr>
        <w:t>сельского поселения ………………………………………………                     2</w:t>
      </w:r>
      <w:r w:rsidR="002C21CC">
        <w:rPr>
          <w:szCs w:val="24"/>
        </w:rPr>
        <w:t>5</w:t>
      </w:r>
      <w:r>
        <w:rPr>
          <w:szCs w:val="24"/>
        </w:rPr>
        <w:t xml:space="preserve"> </w:t>
      </w:r>
    </w:p>
    <w:p w:rsidR="008709C7" w:rsidRDefault="008709C7" w:rsidP="008709C7">
      <w:pPr>
        <w:pStyle w:val="f12"/>
        <w:ind w:right="-18"/>
        <w:rPr>
          <w:szCs w:val="24"/>
        </w:rPr>
      </w:pPr>
      <w:r>
        <w:rPr>
          <w:szCs w:val="24"/>
        </w:rPr>
        <w:t>Статья 28.   Правовая инициатива в Совете народных депутатов</w:t>
      </w:r>
    </w:p>
    <w:p w:rsidR="008709C7" w:rsidRDefault="008709C7" w:rsidP="008709C7">
      <w:pPr>
        <w:pStyle w:val="f12"/>
        <w:ind w:right="-18"/>
        <w:rPr>
          <w:szCs w:val="24"/>
        </w:rPr>
      </w:pPr>
      <w:r>
        <w:rPr>
          <w:szCs w:val="24"/>
        </w:rPr>
        <w:t>Сергеевского сельского поселения ……………………………….                    26</w:t>
      </w:r>
    </w:p>
    <w:p w:rsidR="008709C7" w:rsidRDefault="008709C7" w:rsidP="008709C7">
      <w:pPr>
        <w:pStyle w:val="f12"/>
        <w:ind w:right="-18"/>
        <w:rPr>
          <w:szCs w:val="24"/>
        </w:rPr>
      </w:pPr>
      <w:r>
        <w:rPr>
          <w:szCs w:val="24"/>
        </w:rPr>
        <w:t xml:space="preserve">Статья 29.   Полномочия главы Сергеевского сельского поселения по </w:t>
      </w:r>
    </w:p>
    <w:p w:rsidR="008709C7" w:rsidRDefault="008709C7" w:rsidP="008709C7">
      <w:pPr>
        <w:pStyle w:val="f12"/>
        <w:ind w:right="-18"/>
        <w:rPr>
          <w:szCs w:val="24"/>
        </w:rPr>
      </w:pPr>
      <w:r>
        <w:rPr>
          <w:szCs w:val="24"/>
        </w:rPr>
        <w:t>организации деятельности Совета народных депутатов</w:t>
      </w:r>
    </w:p>
    <w:p w:rsidR="008709C7" w:rsidRDefault="008709C7" w:rsidP="008709C7">
      <w:pPr>
        <w:pStyle w:val="f12"/>
        <w:ind w:right="-18"/>
        <w:rPr>
          <w:szCs w:val="24"/>
        </w:rPr>
      </w:pPr>
      <w:r>
        <w:rPr>
          <w:szCs w:val="24"/>
        </w:rPr>
        <w:t>Сергеевского сельского поселения ………………………………                      26</w:t>
      </w:r>
    </w:p>
    <w:p w:rsidR="008709C7" w:rsidRDefault="008709C7" w:rsidP="008709C7">
      <w:pPr>
        <w:pStyle w:val="f12"/>
        <w:ind w:right="-18"/>
        <w:rPr>
          <w:szCs w:val="24"/>
        </w:rPr>
      </w:pPr>
      <w:r>
        <w:rPr>
          <w:szCs w:val="24"/>
        </w:rPr>
        <w:t>Статья 30.   Сессия Совета народных депутатов Сергеевского сельского</w:t>
      </w:r>
    </w:p>
    <w:p w:rsidR="008709C7" w:rsidRDefault="008709C7" w:rsidP="008709C7">
      <w:pPr>
        <w:pStyle w:val="f12"/>
        <w:ind w:right="-18"/>
        <w:rPr>
          <w:szCs w:val="24"/>
        </w:rPr>
      </w:pPr>
      <w:r>
        <w:rPr>
          <w:szCs w:val="24"/>
        </w:rPr>
        <w:t>поселения …………………………………………………………                       26</w:t>
      </w:r>
    </w:p>
    <w:p w:rsidR="008709C7" w:rsidRDefault="008709C7" w:rsidP="008709C7">
      <w:pPr>
        <w:pStyle w:val="f12"/>
        <w:ind w:right="-18"/>
        <w:rPr>
          <w:szCs w:val="24"/>
        </w:rPr>
      </w:pPr>
      <w:r>
        <w:rPr>
          <w:szCs w:val="24"/>
        </w:rPr>
        <w:t>Статья 31.   Досрочное прекращение полномочий Совета народных</w:t>
      </w:r>
    </w:p>
    <w:p w:rsidR="008709C7" w:rsidRDefault="008709C7" w:rsidP="008709C7">
      <w:pPr>
        <w:pStyle w:val="f12"/>
        <w:ind w:right="-18"/>
        <w:rPr>
          <w:szCs w:val="24"/>
        </w:rPr>
      </w:pPr>
      <w:r>
        <w:rPr>
          <w:szCs w:val="24"/>
        </w:rPr>
        <w:t>депутатов Сергеевского сельского поселения …………………                       27</w:t>
      </w:r>
    </w:p>
    <w:p w:rsidR="008709C7" w:rsidRDefault="008709C7" w:rsidP="008709C7">
      <w:pPr>
        <w:pStyle w:val="f12"/>
        <w:ind w:right="-18"/>
        <w:rPr>
          <w:szCs w:val="24"/>
        </w:rPr>
      </w:pPr>
      <w:r>
        <w:rPr>
          <w:szCs w:val="24"/>
        </w:rPr>
        <w:t>Статья 32.   Депутат Совета народных депутатов Сергеевского</w:t>
      </w:r>
    </w:p>
    <w:p w:rsidR="008709C7" w:rsidRDefault="008709C7" w:rsidP="008709C7">
      <w:pPr>
        <w:pStyle w:val="f12"/>
        <w:ind w:right="-18"/>
        <w:rPr>
          <w:szCs w:val="24"/>
        </w:rPr>
      </w:pPr>
      <w:r>
        <w:rPr>
          <w:szCs w:val="24"/>
        </w:rPr>
        <w:t>сельского поселения ………………………………………………                     28</w:t>
      </w:r>
    </w:p>
    <w:p w:rsidR="008709C7" w:rsidRDefault="008709C7" w:rsidP="008709C7">
      <w:pPr>
        <w:pStyle w:val="f12"/>
        <w:ind w:right="-18"/>
        <w:rPr>
          <w:szCs w:val="24"/>
        </w:rPr>
      </w:pPr>
      <w:r>
        <w:rPr>
          <w:szCs w:val="24"/>
        </w:rPr>
        <w:t>Статья 33.   Статус депутата, члена выборного органа местного</w:t>
      </w:r>
    </w:p>
    <w:p w:rsidR="008709C7" w:rsidRDefault="008709C7" w:rsidP="008709C7">
      <w:pPr>
        <w:pStyle w:val="f12"/>
        <w:ind w:right="-18"/>
        <w:rPr>
          <w:szCs w:val="24"/>
        </w:rPr>
      </w:pPr>
      <w:r>
        <w:rPr>
          <w:szCs w:val="24"/>
        </w:rPr>
        <w:t xml:space="preserve">самоуправления, главы Сергеевского сельского поселения ……                     28   </w:t>
      </w:r>
    </w:p>
    <w:p w:rsidR="008709C7" w:rsidRDefault="008709C7" w:rsidP="008709C7">
      <w:pPr>
        <w:pStyle w:val="f12"/>
        <w:ind w:right="-18"/>
        <w:rPr>
          <w:szCs w:val="24"/>
        </w:rPr>
      </w:pPr>
      <w:r>
        <w:rPr>
          <w:szCs w:val="24"/>
        </w:rPr>
        <w:t>Статья 34.   Глава Сергеевского сельского поселения ………………………   31</w:t>
      </w:r>
    </w:p>
    <w:p w:rsidR="008709C7" w:rsidRDefault="008709C7" w:rsidP="008709C7">
      <w:pPr>
        <w:pStyle w:val="f12"/>
        <w:ind w:right="-18"/>
        <w:rPr>
          <w:szCs w:val="24"/>
        </w:rPr>
      </w:pPr>
      <w:r>
        <w:rPr>
          <w:szCs w:val="24"/>
        </w:rPr>
        <w:t>Статья 35.   Полномочия главы Сергеевского сельского поселения ………    32</w:t>
      </w:r>
    </w:p>
    <w:p w:rsidR="008709C7" w:rsidRDefault="008709C7" w:rsidP="008709C7">
      <w:pPr>
        <w:pStyle w:val="f12"/>
        <w:ind w:right="-18"/>
        <w:rPr>
          <w:szCs w:val="24"/>
        </w:rPr>
      </w:pPr>
      <w:r>
        <w:rPr>
          <w:szCs w:val="24"/>
        </w:rPr>
        <w:t>Статья 36.   Администрация Сергеевского сельского поселения …………… 32</w:t>
      </w:r>
    </w:p>
    <w:p w:rsidR="008709C7" w:rsidRDefault="008709C7" w:rsidP="008709C7">
      <w:pPr>
        <w:pStyle w:val="f12"/>
        <w:ind w:right="-18"/>
        <w:rPr>
          <w:szCs w:val="24"/>
        </w:rPr>
      </w:pPr>
      <w:r>
        <w:rPr>
          <w:szCs w:val="24"/>
        </w:rPr>
        <w:t>Статья 37.   Полномочия администрации Сергеевского сельского</w:t>
      </w:r>
    </w:p>
    <w:p w:rsidR="008709C7" w:rsidRDefault="008709C7" w:rsidP="008709C7">
      <w:pPr>
        <w:pStyle w:val="f12"/>
        <w:ind w:right="-18"/>
        <w:rPr>
          <w:szCs w:val="24"/>
        </w:rPr>
      </w:pPr>
      <w:r>
        <w:rPr>
          <w:szCs w:val="24"/>
        </w:rPr>
        <w:t>поселения  …………………………………………………………                      33</w:t>
      </w:r>
    </w:p>
    <w:p w:rsidR="008709C7" w:rsidRDefault="008709C7" w:rsidP="008709C7">
      <w:pPr>
        <w:tabs>
          <w:tab w:val="left" w:pos="600"/>
        </w:tabs>
        <w:autoSpaceDE w:val="0"/>
        <w:jc w:val="both"/>
        <w:rPr>
          <w:rFonts w:eastAsia="Arial CYR" w:cs="Arial CYR"/>
          <w:bCs/>
        </w:rPr>
      </w:pPr>
      <w:r>
        <w:t xml:space="preserve">           Статья 37.1.</w:t>
      </w:r>
      <w:r>
        <w:rPr>
          <w:rFonts w:eastAsia="Arial CYR" w:cs="Arial CYR"/>
          <w:bCs/>
        </w:rPr>
        <w:t xml:space="preserve">Органы местного самоуправления Сергеевского сельского </w:t>
      </w:r>
    </w:p>
    <w:p w:rsidR="008709C7" w:rsidRDefault="008709C7" w:rsidP="008709C7">
      <w:pPr>
        <w:tabs>
          <w:tab w:val="left" w:pos="600"/>
        </w:tabs>
        <w:autoSpaceDE w:val="0"/>
        <w:jc w:val="both"/>
        <w:rPr>
          <w:rFonts w:eastAsia="Arial CYR"/>
        </w:rPr>
      </w:pPr>
      <w:r>
        <w:rPr>
          <w:rFonts w:eastAsia="Arial CYR"/>
        </w:rPr>
        <w:t>поселения, осуществляющие муниципальный контроль………..                                 34</w:t>
      </w:r>
    </w:p>
    <w:p w:rsidR="008709C7" w:rsidRDefault="008709C7" w:rsidP="008709C7">
      <w:pPr>
        <w:pStyle w:val="f12"/>
        <w:ind w:right="-18"/>
        <w:rPr>
          <w:szCs w:val="24"/>
        </w:rPr>
      </w:pPr>
      <w:r>
        <w:rPr>
          <w:szCs w:val="24"/>
        </w:rPr>
        <w:t>Статья 38.   Контрольно – счетный орган Сергеевского сельского</w:t>
      </w:r>
    </w:p>
    <w:p w:rsidR="008709C7" w:rsidRDefault="008709C7" w:rsidP="008709C7">
      <w:pPr>
        <w:pStyle w:val="f12"/>
        <w:ind w:right="-18"/>
        <w:rPr>
          <w:szCs w:val="24"/>
        </w:rPr>
      </w:pPr>
      <w:r>
        <w:rPr>
          <w:szCs w:val="24"/>
        </w:rPr>
        <w:t>поселения …………………………………………………………                        35</w:t>
      </w:r>
    </w:p>
    <w:p w:rsidR="008709C7" w:rsidRDefault="008709C7" w:rsidP="008709C7">
      <w:pPr>
        <w:pStyle w:val="f12"/>
        <w:ind w:right="-18"/>
        <w:rPr>
          <w:szCs w:val="24"/>
        </w:rPr>
      </w:pPr>
      <w:r>
        <w:rPr>
          <w:szCs w:val="24"/>
        </w:rPr>
        <w:t>Статья 39.   Избирательная комиссия Сергеевского сельского поселения …  35</w:t>
      </w:r>
    </w:p>
    <w:p w:rsidR="008709C7" w:rsidRDefault="008709C7" w:rsidP="008709C7">
      <w:pPr>
        <w:pStyle w:val="f12"/>
        <w:ind w:right="-18"/>
        <w:rPr>
          <w:szCs w:val="24"/>
        </w:rPr>
      </w:pPr>
      <w:r>
        <w:rPr>
          <w:szCs w:val="24"/>
        </w:rPr>
        <w:t>Статья 40.   Муниципальная служба …………………………………………    41</w:t>
      </w:r>
    </w:p>
    <w:p w:rsidR="008709C7" w:rsidRDefault="008709C7" w:rsidP="008709C7">
      <w:pPr>
        <w:pStyle w:val="f12"/>
        <w:ind w:right="-18"/>
        <w:rPr>
          <w:szCs w:val="24"/>
        </w:rPr>
      </w:pPr>
    </w:p>
    <w:p w:rsidR="008709C7" w:rsidRDefault="008709C7" w:rsidP="008709C7">
      <w:pPr>
        <w:pStyle w:val="f12"/>
        <w:ind w:right="-18"/>
        <w:rPr>
          <w:b/>
          <w:szCs w:val="24"/>
        </w:rPr>
      </w:pPr>
      <w:r>
        <w:rPr>
          <w:b/>
          <w:szCs w:val="24"/>
        </w:rPr>
        <w:t>ГЛАВА 5.  МУНИЦИПАЛЬНЫЕ ПРАВОВЫЕ АКТЫ</w:t>
      </w:r>
    </w:p>
    <w:p w:rsidR="008709C7" w:rsidRDefault="008709C7" w:rsidP="008709C7">
      <w:pPr>
        <w:pStyle w:val="f12"/>
        <w:ind w:right="-18"/>
        <w:rPr>
          <w:szCs w:val="24"/>
        </w:rPr>
      </w:pPr>
      <w:r>
        <w:rPr>
          <w:szCs w:val="24"/>
        </w:rPr>
        <w:t xml:space="preserve">Статья 41.   Система муниципальных правовых актов ………………………   41 </w:t>
      </w:r>
    </w:p>
    <w:p w:rsidR="008709C7" w:rsidRDefault="008709C7" w:rsidP="008709C7">
      <w:pPr>
        <w:pStyle w:val="f12"/>
        <w:ind w:right="-18" w:firstLine="0"/>
        <w:rPr>
          <w:szCs w:val="24"/>
        </w:rPr>
      </w:pPr>
      <w:r>
        <w:rPr>
          <w:szCs w:val="24"/>
        </w:rPr>
        <w:t xml:space="preserve">            Статья 42.   Решения, принятые путем прямого волеизъявления граждан …  42</w:t>
      </w:r>
    </w:p>
    <w:p w:rsidR="008709C7" w:rsidRDefault="008709C7" w:rsidP="008709C7">
      <w:pPr>
        <w:pStyle w:val="f12"/>
        <w:ind w:right="-18"/>
        <w:rPr>
          <w:szCs w:val="24"/>
        </w:rPr>
      </w:pPr>
      <w:r>
        <w:rPr>
          <w:szCs w:val="24"/>
        </w:rPr>
        <w:t>Статья 43.   Устав Сергеевского сельского поселения ………………………   42</w:t>
      </w:r>
    </w:p>
    <w:p w:rsidR="008709C7" w:rsidRDefault="008709C7" w:rsidP="008709C7">
      <w:pPr>
        <w:pStyle w:val="f12"/>
        <w:ind w:right="-18"/>
        <w:rPr>
          <w:szCs w:val="24"/>
        </w:rPr>
      </w:pPr>
      <w:r>
        <w:rPr>
          <w:szCs w:val="24"/>
        </w:rPr>
        <w:t>Статья 44.   Правовые акты Сергеевского сельского поселения ……………   43</w:t>
      </w:r>
    </w:p>
    <w:p w:rsidR="008709C7" w:rsidRDefault="008709C7" w:rsidP="008709C7">
      <w:pPr>
        <w:pStyle w:val="f12"/>
        <w:ind w:right="-18"/>
        <w:rPr>
          <w:szCs w:val="24"/>
        </w:rPr>
      </w:pPr>
      <w:r>
        <w:rPr>
          <w:szCs w:val="24"/>
        </w:rPr>
        <w:t>Статья 45.   Порядок обнародования и опубликования муниципальных</w:t>
      </w:r>
    </w:p>
    <w:p w:rsidR="008709C7" w:rsidRDefault="008709C7" w:rsidP="008709C7">
      <w:pPr>
        <w:pStyle w:val="f12"/>
        <w:ind w:right="-18"/>
        <w:rPr>
          <w:szCs w:val="24"/>
        </w:rPr>
      </w:pPr>
      <w:r>
        <w:rPr>
          <w:szCs w:val="24"/>
        </w:rPr>
        <w:t>правовых актов ……………………………………………………                       45</w:t>
      </w:r>
    </w:p>
    <w:p w:rsidR="008709C7" w:rsidRDefault="008709C7" w:rsidP="008709C7">
      <w:pPr>
        <w:pStyle w:val="f12"/>
        <w:ind w:right="-18"/>
        <w:rPr>
          <w:szCs w:val="24"/>
        </w:rPr>
      </w:pPr>
      <w:r>
        <w:rPr>
          <w:szCs w:val="24"/>
        </w:rPr>
        <w:t>Статья 46.   Отмена муниципальных правовых актов и приостановления</w:t>
      </w:r>
    </w:p>
    <w:p w:rsidR="008709C7" w:rsidRDefault="008709C7" w:rsidP="008709C7">
      <w:pPr>
        <w:pStyle w:val="f12"/>
        <w:ind w:right="-18"/>
        <w:rPr>
          <w:szCs w:val="24"/>
        </w:rPr>
      </w:pPr>
      <w:r>
        <w:rPr>
          <w:szCs w:val="24"/>
        </w:rPr>
        <w:lastRenderedPageBreak/>
        <w:t>их действия ………………………………………………………..                       45</w:t>
      </w:r>
    </w:p>
    <w:p w:rsidR="008709C7" w:rsidRDefault="008709C7" w:rsidP="008709C7">
      <w:pPr>
        <w:pStyle w:val="f12"/>
        <w:ind w:right="-18"/>
        <w:rPr>
          <w:szCs w:val="24"/>
        </w:rPr>
      </w:pPr>
    </w:p>
    <w:p w:rsidR="008709C7" w:rsidRDefault="008709C7" w:rsidP="008709C7">
      <w:pPr>
        <w:pStyle w:val="f12"/>
        <w:ind w:right="-18"/>
        <w:rPr>
          <w:b/>
          <w:szCs w:val="24"/>
        </w:rPr>
      </w:pPr>
      <w:r>
        <w:rPr>
          <w:b/>
          <w:szCs w:val="24"/>
        </w:rPr>
        <w:t xml:space="preserve">ГЛАВА 6.   ЭКОНОМИЧЕСКАЯ ОСНОВА МЕСТНОГО  </w:t>
      </w:r>
    </w:p>
    <w:p w:rsidR="008709C7" w:rsidRDefault="008709C7" w:rsidP="008709C7">
      <w:pPr>
        <w:pStyle w:val="f12"/>
        <w:ind w:right="-18"/>
        <w:rPr>
          <w:b/>
          <w:szCs w:val="24"/>
        </w:rPr>
      </w:pPr>
      <w:r>
        <w:rPr>
          <w:b/>
          <w:szCs w:val="24"/>
        </w:rPr>
        <w:t xml:space="preserve">                     САМОУПРАВЛЕНИЯ</w:t>
      </w:r>
    </w:p>
    <w:p w:rsidR="008709C7" w:rsidRDefault="008709C7" w:rsidP="008709C7">
      <w:pPr>
        <w:pStyle w:val="f12"/>
        <w:ind w:right="-18"/>
        <w:rPr>
          <w:b/>
          <w:szCs w:val="24"/>
        </w:rPr>
      </w:pPr>
    </w:p>
    <w:p w:rsidR="008709C7" w:rsidRDefault="008709C7" w:rsidP="008709C7">
      <w:pPr>
        <w:pStyle w:val="f12"/>
        <w:ind w:right="-18"/>
        <w:rPr>
          <w:szCs w:val="24"/>
        </w:rPr>
      </w:pPr>
      <w:r>
        <w:rPr>
          <w:szCs w:val="24"/>
        </w:rPr>
        <w:t>Статья 47.   Экономическая основа местного самоуправления ……………..  46</w:t>
      </w:r>
    </w:p>
    <w:p w:rsidR="008709C7" w:rsidRDefault="008709C7" w:rsidP="008709C7">
      <w:pPr>
        <w:pStyle w:val="f12"/>
        <w:ind w:right="-18"/>
        <w:rPr>
          <w:szCs w:val="24"/>
        </w:rPr>
      </w:pPr>
      <w:r>
        <w:rPr>
          <w:szCs w:val="24"/>
        </w:rPr>
        <w:t>Статья 48.   Муниципальное имущество ……………………………………..   46</w:t>
      </w:r>
    </w:p>
    <w:p w:rsidR="008709C7" w:rsidRDefault="008709C7" w:rsidP="008709C7">
      <w:pPr>
        <w:pStyle w:val="f12"/>
        <w:ind w:right="-18"/>
        <w:rPr>
          <w:szCs w:val="24"/>
        </w:rPr>
      </w:pPr>
      <w:r>
        <w:rPr>
          <w:szCs w:val="24"/>
        </w:rPr>
        <w:t>Статья 49.   Владение, пользование и распоряжение муниципальным</w:t>
      </w:r>
    </w:p>
    <w:p w:rsidR="008709C7" w:rsidRDefault="008709C7" w:rsidP="008709C7">
      <w:pPr>
        <w:pStyle w:val="f12"/>
        <w:ind w:right="-18"/>
        <w:rPr>
          <w:szCs w:val="24"/>
        </w:rPr>
      </w:pPr>
      <w:r>
        <w:rPr>
          <w:szCs w:val="24"/>
        </w:rPr>
        <w:t xml:space="preserve">имуществом ………………………………………………………..                      47 </w:t>
      </w:r>
    </w:p>
    <w:p w:rsidR="008709C7" w:rsidRDefault="008709C7" w:rsidP="008709C7">
      <w:pPr>
        <w:pStyle w:val="f12"/>
        <w:ind w:right="-18"/>
        <w:rPr>
          <w:szCs w:val="24"/>
        </w:rPr>
      </w:pPr>
      <w:r>
        <w:rPr>
          <w:szCs w:val="24"/>
        </w:rPr>
        <w:t>Статья 50.  Проект бюджета Сергеевского сельского поселения …………… 49</w:t>
      </w:r>
    </w:p>
    <w:p w:rsidR="008709C7" w:rsidRDefault="008709C7" w:rsidP="008709C7">
      <w:pPr>
        <w:pStyle w:val="f12"/>
        <w:ind w:right="-18"/>
        <w:rPr>
          <w:szCs w:val="24"/>
        </w:rPr>
      </w:pPr>
      <w:r>
        <w:rPr>
          <w:szCs w:val="24"/>
        </w:rPr>
        <w:t>Статья 50.1  Бюджет Сергеевского сельского поселения …………………….. 51</w:t>
      </w:r>
    </w:p>
    <w:p w:rsidR="008709C7" w:rsidRDefault="008709C7" w:rsidP="008709C7">
      <w:pPr>
        <w:pStyle w:val="f12"/>
        <w:ind w:right="-18"/>
        <w:rPr>
          <w:szCs w:val="24"/>
        </w:rPr>
      </w:pPr>
      <w:r>
        <w:rPr>
          <w:szCs w:val="24"/>
        </w:rPr>
        <w:t>Статья 51.   Расходы бюджета Сергеевского сельского поселения …………. 52</w:t>
      </w:r>
    </w:p>
    <w:p w:rsidR="008709C7" w:rsidRDefault="008709C7" w:rsidP="008709C7">
      <w:pPr>
        <w:pStyle w:val="f12"/>
        <w:ind w:right="-18"/>
        <w:rPr>
          <w:szCs w:val="24"/>
        </w:rPr>
      </w:pPr>
      <w:r>
        <w:rPr>
          <w:szCs w:val="24"/>
        </w:rPr>
        <w:t>Статья 52.   Доходы бюджета Сергеевского сельского поселения ………….. 52</w:t>
      </w:r>
    </w:p>
    <w:p w:rsidR="008709C7" w:rsidRDefault="008709C7" w:rsidP="008709C7">
      <w:pPr>
        <w:pStyle w:val="f12"/>
        <w:ind w:right="-18"/>
        <w:rPr>
          <w:szCs w:val="24"/>
        </w:rPr>
      </w:pPr>
      <w:r>
        <w:rPr>
          <w:szCs w:val="24"/>
        </w:rPr>
        <w:t>Статья 53.   Муниципальный долг …………………………………………….  52</w:t>
      </w:r>
    </w:p>
    <w:p w:rsidR="008709C7" w:rsidRDefault="008709C7" w:rsidP="008709C7">
      <w:pPr>
        <w:pStyle w:val="f12"/>
        <w:ind w:right="-18"/>
        <w:rPr>
          <w:szCs w:val="24"/>
        </w:rPr>
      </w:pPr>
      <w:r>
        <w:rPr>
          <w:szCs w:val="24"/>
        </w:rPr>
        <w:t>Статья 54.   Муниципальные заимствования и муниципальные</w:t>
      </w:r>
    </w:p>
    <w:p w:rsidR="008709C7" w:rsidRDefault="008709C7" w:rsidP="008709C7">
      <w:pPr>
        <w:pStyle w:val="f12"/>
        <w:ind w:right="-18"/>
        <w:rPr>
          <w:szCs w:val="24"/>
        </w:rPr>
      </w:pPr>
      <w:r>
        <w:rPr>
          <w:szCs w:val="24"/>
        </w:rPr>
        <w:t>гарантии …………………………………………………………..                        53</w:t>
      </w:r>
    </w:p>
    <w:p w:rsidR="008709C7" w:rsidRDefault="008709C7" w:rsidP="008709C7">
      <w:pPr>
        <w:pStyle w:val="f12"/>
        <w:ind w:right="-18"/>
        <w:rPr>
          <w:szCs w:val="24"/>
        </w:rPr>
      </w:pPr>
      <w:r>
        <w:rPr>
          <w:szCs w:val="24"/>
        </w:rPr>
        <w:t>Статья 55.   Исполнение бюджета …………………………………………….   53</w:t>
      </w:r>
    </w:p>
    <w:p w:rsidR="008709C7" w:rsidRDefault="008709C7" w:rsidP="008709C7">
      <w:pPr>
        <w:pStyle w:val="f12"/>
        <w:ind w:right="-18"/>
        <w:rPr>
          <w:szCs w:val="24"/>
        </w:rPr>
      </w:pPr>
      <w:r>
        <w:rPr>
          <w:szCs w:val="24"/>
        </w:rPr>
        <w:t>Статья 56.   Муниципальный заказ ……………………………………………  54</w:t>
      </w:r>
    </w:p>
    <w:p w:rsidR="008709C7" w:rsidRDefault="008709C7" w:rsidP="008709C7">
      <w:pPr>
        <w:pStyle w:val="f12"/>
        <w:ind w:right="-18"/>
        <w:rPr>
          <w:szCs w:val="24"/>
        </w:rPr>
      </w:pPr>
    </w:p>
    <w:p w:rsidR="008709C7" w:rsidRDefault="008709C7" w:rsidP="008709C7">
      <w:pPr>
        <w:pStyle w:val="f12"/>
        <w:ind w:right="-18"/>
        <w:rPr>
          <w:b/>
          <w:szCs w:val="24"/>
        </w:rPr>
      </w:pPr>
      <w:r>
        <w:rPr>
          <w:b/>
          <w:szCs w:val="24"/>
        </w:rPr>
        <w:t>ГЛАВА 7.  ОТВЕТСТВЕННОСТЬ ОРГАНОВ МЕСТНОГО</w:t>
      </w:r>
    </w:p>
    <w:p w:rsidR="008709C7" w:rsidRDefault="008709C7" w:rsidP="008709C7">
      <w:pPr>
        <w:pStyle w:val="f12"/>
        <w:ind w:right="-18"/>
        <w:rPr>
          <w:b/>
          <w:szCs w:val="24"/>
        </w:rPr>
      </w:pPr>
      <w:r>
        <w:rPr>
          <w:b/>
          <w:szCs w:val="24"/>
        </w:rPr>
        <w:t xml:space="preserve">                    САМОУПРАВЛЕНИЯ И ДОЛЖНОСТНЫХ ЛИЦ</w:t>
      </w:r>
    </w:p>
    <w:p w:rsidR="008709C7" w:rsidRDefault="008709C7" w:rsidP="008709C7">
      <w:pPr>
        <w:pStyle w:val="f12"/>
        <w:ind w:right="-18"/>
        <w:rPr>
          <w:b/>
          <w:szCs w:val="24"/>
        </w:rPr>
      </w:pPr>
      <w:r>
        <w:rPr>
          <w:b/>
          <w:szCs w:val="24"/>
        </w:rPr>
        <w:t xml:space="preserve">                    МЕСТНОГО САМОУПРАВЛЕНИЯ СЕРГЕЕВСКОГО</w:t>
      </w:r>
    </w:p>
    <w:p w:rsidR="008709C7" w:rsidRDefault="008709C7" w:rsidP="008709C7">
      <w:pPr>
        <w:pStyle w:val="f12"/>
        <w:ind w:right="-18"/>
        <w:rPr>
          <w:b/>
          <w:szCs w:val="24"/>
        </w:rPr>
      </w:pPr>
      <w:r>
        <w:rPr>
          <w:b/>
          <w:szCs w:val="24"/>
        </w:rPr>
        <w:t xml:space="preserve">                    СЕЛЬСКОГО ПОСЕЛЕНИЯ</w:t>
      </w:r>
    </w:p>
    <w:p w:rsidR="008709C7" w:rsidRDefault="008709C7" w:rsidP="008709C7">
      <w:pPr>
        <w:pStyle w:val="f12"/>
        <w:ind w:right="-18"/>
        <w:rPr>
          <w:b/>
          <w:szCs w:val="24"/>
        </w:rPr>
      </w:pPr>
    </w:p>
    <w:p w:rsidR="008709C7" w:rsidRDefault="008709C7" w:rsidP="008709C7">
      <w:pPr>
        <w:pStyle w:val="f12"/>
        <w:ind w:right="-18"/>
        <w:rPr>
          <w:szCs w:val="24"/>
        </w:rPr>
      </w:pPr>
      <w:r>
        <w:rPr>
          <w:szCs w:val="24"/>
        </w:rPr>
        <w:t xml:space="preserve">Статья 57.  Ответственность органов местного самоуправления и </w:t>
      </w:r>
    </w:p>
    <w:p w:rsidR="008709C7" w:rsidRDefault="008709C7" w:rsidP="008709C7">
      <w:pPr>
        <w:pStyle w:val="f12"/>
        <w:ind w:right="-18"/>
        <w:rPr>
          <w:szCs w:val="24"/>
        </w:rPr>
      </w:pPr>
      <w:r>
        <w:rPr>
          <w:szCs w:val="24"/>
        </w:rPr>
        <w:t>должностных лиц местного самоуправления Сергеевского</w:t>
      </w:r>
    </w:p>
    <w:p w:rsidR="008709C7" w:rsidRDefault="008709C7" w:rsidP="008709C7">
      <w:pPr>
        <w:pStyle w:val="f12"/>
        <w:ind w:right="-18"/>
        <w:rPr>
          <w:szCs w:val="24"/>
        </w:rPr>
      </w:pPr>
      <w:r>
        <w:rPr>
          <w:szCs w:val="24"/>
        </w:rPr>
        <w:t>сельского поселения …………………………………………….                             55</w:t>
      </w:r>
    </w:p>
    <w:p w:rsidR="008709C7" w:rsidRDefault="008709C7" w:rsidP="008709C7">
      <w:pPr>
        <w:pStyle w:val="f12"/>
        <w:ind w:right="-18"/>
        <w:rPr>
          <w:szCs w:val="24"/>
        </w:rPr>
      </w:pPr>
      <w:r>
        <w:rPr>
          <w:szCs w:val="24"/>
        </w:rPr>
        <w:t>Статья 58.  Ответственность депутатов, членов выборного органа</w:t>
      </w:r>
    </w:p>
    <w:p w:rsidR="008709C7" w:rsidRDefault="008709C7" w:rsidP="008709C7">
      <w:pPr>
        <w:pStyle w:val="f12"/>
        <w:ind w:right="-18"/>
        <w:rPr>
          <w:szCs w:val="24"/>
        </w:rPr>
      </w:pPr>
      <w:r>
        <w:rPr>
          <w:szCs w:val="24"/>
        </w:rPr>
        <w:t>местного самоуправления, главы Сергеевского сельского</w:t>
      </w:r>
    </w:p>
    <w:p w:rsidR="008709C7" w:rsidRDefault="008709C7" w:rsidP="008709C7">
      <w:pPr>
        <w:pStyle w:val="f12"/>
        <w:ind w:right="-18"/>
        <w:rPr>
          <w:szCs w:val="24"/>
        </w:rPr>
      </w:pPr>
      <w:r>
        <w:rPr>
          <w:szCs w:val="24"/>
        </w:rPr>
        <w:t>поселения перед населением Сергеевского сельского</w:t>
      </w:r>
    </w:p>
    <w:p w:rsidR="008709C7" w:rsidRDefault="008709C7" w:rsidP="008709C7">
      <w:pPr>
        <w:pStyle w:val="f12"/>
        <w:ind w:right="-18"/>
        <w:rPr>
          <w:szCs w:val="24"/>
        </w:rPr>
      </w:pPr>
      <w:r>
        <w:rPr>
          <w:szCs w:val="24"/>
        </w:rPr>
        <w:t>поселения …………………………………………………………                            55</w:t>
      </w:r>
    </w:p>
    <w:p w:rsidR="008709C7" w:rsidRDefault="008709C7" w:rsidP="008709C7">
      <w:pPr>
        <w:pStyle w:val="f12"/>
        <w:ind w:right="-18"/>
        <w:rPr>
          <w:szCs w:val="24"/>
        </w:rPr>
      </w:pPr>
      <w:r>
        <w:rPr>
          <w:szCs w:val="24"/>
        </w:rPr>
        <w:t xml:space="preserve">Статья 59.  Ответственность органов местного самоуправления и </w:t>
      </w:r>
    </w:p>
    <w:p w:rsidR="008709C7" w:rsidRDefault="008709C7" w:rsidP="008709C7">
      <w:pPr>
        <w:pStyle w:val="f12"/>
        <w:ind w:right="-18"/>
        <w:rPr>
          <w:szCs w:val="24"/>
        </w:rPr>
      </w:pPr>
      <w:r>
        <w:rPr>
          <w:szCs w:val="24"/>
        </w:rPr>
        <w:t>должностных лиц местного самоуправления перед</w:t>
      </w:r>
    </w:p>
    <w:p w:rsidR="008709C7" w:rsidRDefault="008709C7" w:rsidP="008709C7">
      <w:pPr>
        <w:pStyle w:val="f12"/>
        <w:ind w:right="-18"/>
        <w:rPr>
          <w:szCs w:val="24"/>
        </w:rPr>
      </w:pPr>
      <w:r>
        <w:rPr>
          <w:szCs w:val="24"/>
        </w:rPr>
        <w:t>государством ……………………………………………………                               56</w:t>
      </w:r>
    </w:p>
    <w:p w:rsidR="008709C7" w:rsidRDefault="008709C7" w:rsidP="008709C7">
      <w:pPr>
        <w:pStyle w:val="f12"/>
        <w:ind w:right="-18"/>
        <w:rPr>
          <w:szCs w:val="24"/>
        </w:rPr>
      </w:pPr>
      <w:r>
        <w:rPr>
          <w:szCs w:val="24"/>
        </w:rPr>
        <w:t>Статья 60.  Ответственность Совета народных депутатов Сергеевского</w:t>
      </w:r>
    </w:p>
    <w:p w:rsidR="008709C7" w:rsidRDefault="008709C7" w:rsidP="008709C7">
      <w:pPr>
        <w:pStyle w:val="f12"/>
        <w:ind w:right="-18"/>
        <w:rPr>
          <w:szCs w:val="24"/>
        </w:rPr>
      </w:pPr>
      <w:r>
        <w:rPr>
          <w:szCs w:val="24"/>
        </w:rPr>
        <w:t>сельского поселения перед государством ……………………                                56</w:t>
      </w:r>
    </w:p>
    <w:p w:rsidR="008709C7" w:rsidRDefault="008709C7" w:rsidP="008709C7">
      <w:pPr>
        <w:pStyle w:val="f12"/>
        <w:ind w:right="-18"/>
        <w:rPr>
          <w:szCs w:val="24"/>
        </w:rPr>
      </w:pPr>
      <w:r>
        <w:rPr>
          <w:szCs w:val="24"/>
        </w:rPr>
        <w:t>Статья 61.  Ответственность главы Сергеевского сельского поселения</w:t>
      </w:r>
    </w:p>
    <w:p w:rsidR="008709C7" w:rsidRDefault="008709C7" w:rsidP="008709C7">
      <w:pPr>
        <w:pStyle w:val="f12"/>
        <w:ind w:right="-18"/>
        <w:rPr>
          <w:szCs w:val="24"/>
        </w:rPr>
      </w:pPr>
      <w:r>
        <w:rPr>
          <w:szCs w:val="24"/>
        </w:rPr>
        <w:t>перед государством ………………………………………………                            56</w:t>
      </w:r>
    </w:p>
    <w:p w:rsidR="008709C7" w:rsidRDefault="008709C7" w:rsidP="008709C7">
      <w:pPr>
        <w:pStyle w:val="f12"/>
        <w:ind w:right="-18"/>
        <w:rPr>
          <w:szCs w:val="24"/>
        </w:rPr>
      </w:pPr>
      <w:r>
        <w:rPr>
          <w:szCs w:val="24"/>
        </w:rPr>
        <w:t xml:space="preserve">Статья 62.  Удаление главы Сергеевского сельского поселения </w:t>
      </w:r>
    </w:p>
    <w:p w:rsidR="008709C7" w:rsidRDefault="008709C7" w:rsidP="008709C7">
      <w:pPr>
        <w:pStyle w:val="f12"/>
        <w:ind w:right="-18"/>
        <w:rPr>
          <w:szCs w:val="24"/>
        </w:rPr>
      </w:pPr>
      <w:r>
        <w:rPr>
          <w:szCs w:val="24"/>
        </w:rPr>
        <w:t xml:space="preserve">в отставку …………………………………………………………                            57 </w:t>
      </w:r>
    </w:p>
    <w:p w:rsidR="008709C7" w:rsidRDefault="008709C7" w:rsidP="008709C7">
      <w:pPr>
        <w:pStyle w:val="f12"/>
        <w:ind w:right="-18"/>
        <w:rPr>
          <w:szCs w:val="24"/>
        </w:rPr>
      </w:pPr>
      <w:r>
        <w:rPr>
          <w:szCs w:val="24"/>
        </w:rPr>
        <w:t>Статья 63.  Временное осуществление органами государственной власти</w:t>
      </w:r>
    </w:p>
    <w:p w:rsidR="008709C7" w:rsidRDefault="008709C7" w:rsidP="008709C7">
      <w:pPr>
        <w:pStyle w:val="f12"/>
        <w:ind w:right="-18"/>
        <w:rPr>
          <w:szCs w:val="24"/>
        </w:rPr>
      </w:pPr>
      <w:r>
        <w:rPr>
          <w:szCs w:val="24"/>
        </w:rPr>
        <w:t>отдельных полномочий органов местного самоуправления</w:t>
      </w:r>
    </w:p>
    <w:p w:rsidR="008709C7" w:rsidRDefault="008709C7" w:rsidP="008709C7">
      <w:pPr>
        <w:pStyle w:val="f12"/>
        <w:ind w:right="-18"/>
        <w:rPr>
          <w:szCs w:val="24"/>
        </w:rPr>
      </w:pPr>
      <w:r>
        <w:rPr>
          <w:szCs w:val="24"/>
        </w:rPr>
        <w:t>Сергеевского сельского поселения ………………………………                          58</w:t>
      </w:r>
    </w:p>
    <w:p w:rsidR="008709C7" w:rsidRDefault="008709C7" w:rsidP="008709C7">
      <w:pPr>
        <w:pStyle w:val="f12"/>
        <w:ind w:right="-18"/>
        <w:rPr>
          <w:szCs w:val="24"/>
        </w:rPr>
      </w:pPr>
      <w:r>
        <w:rPr>
          <w:szCs w:val="24"/>
        </w:rPr>
        <w:t>Статья 64.  Ответственность органов местного самоуправления  и</w:t>
      </w:r>
    </w:p>
    <w:p w:rsidR="008709C7" w:rsidRDefault="008709C7" w:rsidP="008709C7">
      <w:pPr>
        <w:pStyle w:val="f12"/>
        <w:ind w:right="-18"/>
        <w:rPr>
          <w:szCs w:val="24"/>
        </w:rPr>
      </w:pPr>
      <w:r>
        <w:rPr>
          <w:szCs w:val="24"/>
        </w:rPr>
        <w:t>должностных лиц местного самоуправления перед</w:t>
      </w:r>
    </w:p>
    <w:p w:rsidR="008709C7" w:rsidRDefault="008709C7" w:rsidP="008709C7">
      <w:pPr>
        <w:pStyle w:val="f12"/>
        <w:ind w:right="-18"/>
        <w:rPr>
          <w:szCs w:val="24"/>
        </w:rPr>
      </w:pPr>
      <w:r>
        <w:rPr>
          <w:szCs w:val="24"/>
        </w:rPr>
        <w:t>физическими и юридическими лицами …………………………                           59</w:t>
      </w:r>
    </w:p>
    <w:p w:rsidR="008709C7" w:rsidRDefault="008709C7" w:rsidP="008709C7">
      <w:pPr>
        <w:pStyle w:val="f12"/>
        <w:ind w:right="-18"/>
        <w:rPr>
          <w:szCs w:val="24"/>
        </w:rPr>
      </w:pPr>
      <w:r>
        <w:rPr>
          <w:szCs w:val="24"/>
        </w:rPr>
        <w:t>Статья 65.  Обжалование в суд решений, принятых путем прямого</w:t>
      </w:r>
    </w:p>
    <w:p w:rsidR="008709C7" w:rsidRDefault="008709C7" w:rsidP="008709C7">
      <w:pPr>
        <w:pStyle w:val="f12"/>
        <w:ind w:right="-18"/>
        <w:rPr>
          <w:szCs w:val="24"/>
        </w:rPr>
      </w:pPr>
      <w:r>
        <w:rPr>
          <w:szCs w:val="24"/>
        </w:rPr>
        <w:t>волеизъявления  граждан, решений и действий (бездействия)</w:t>
      </w:r>
    </w:p>
    <w:p w:rsidR="008709C7" w:rsidRDefault="008709C7" w:rsidP="008709C7">
      <w:pPr>
        <w:pStyle w:val="f12"/>
        <w:ind w:right="-18"/>
        <w:rPr>
          <w:szCs w:val="24"/>
        </w:rPr>
      </w:pPr>
      <w:r>
        <w:rPr>
          <w:szCs w:val="24"/>
        </w:rPr>
        <w:t>органов местного самоуправления и должностных лиц</w:t>
      </w:r>
    </w:p>
    <w:p w:rsidR="008709C7" w:rsidRDefault="008709C7" w:rsidP="008709C7">
      <w:pPr>
        <w:pStyle w:val="f12"/>
        <w:ind w:right="-18"/>
        <w:rPr>
          <w:szCs w:val="24"/>
        </w:rPr>
      </w:pPr>
      <w:r>
        <w:rPr>
          <w:szCs w:val="24"/>
        </w:rPr>
        <w:t>местного самоуправления ………………………………………                             59</w:t>
      </w:r>
    </w:p>
    <w:p w:rsidR="008709C7" w:rsidRDefault="008709C7" w:rsidP="008709C7">
      <w:pPr>
        <w:pStyle w:val="f12"/>
        <w:ind w:right="-18"/>
        <w:rPr>
          <w:szCs w:val="24"/>
        </w:rPr>
      </w:pPr>
      <w:r>
        <w:rPr>
          <w:szCs w:val="24"/>
        </w:rPr>
        <w:t xml:space="preserve">Статья 66.  Заключительные положения …………………………………             60   </w:t>
      </w:r>
    </w:p>
    <w:p w:rsidR="008709C7" w:rsidRPr="003455FB" w:rsidRDefault="008709C7" w:rsidP="008709C7">
      <w:pPr>
        <w:pStyle w:val="f12"/>
        <w:ind w:right="-18"/>
        <w:rPr>
          <w:szCs w:val="24"/>
        </w:rPr>
      </w:pPr>
      <w:r w:rsidRPr="003455FB">
        <w:rPr>
          <w:szCs w:val="24"/>
        </w:rPr>
        <w:t xml:space="preserve">Статья 67.  Переходные положения…………………………………….          </w:t>
      </w:r>
      <w:r>
        <w:rPr>
          <w:szCs w:val="24"/>
        </w:rPr>
        <w:t xml:space="preserve">   </w:t>
      </w:r>
      <w:r w:rsidRPr="003455FB">
        <w:rPr>
          <w:szCs w:val="24"/>
        </w:rPr>
        <w:t xml:space="preserve">    60                               </w:t>
      </w:r>
    </w:p>
    <w:p w:rsidR="008709C7" w:rsidRDefault="008709C7" w:rsidP="008709C7">
      <w:pPr>
        <w:pStyle w:val="f12"/>
        <w:ind w:right="-18"/>
        <w:rPr>
          <w:szCs w:val="24"/>
        </w:rPr>
      </w:pPr>
    </w:p>
    <w:p w:rsidR="008709C7" w:rsidRDefault="008709C7" w:rsidP="008709C7">
      <w:pPr>
        <w:pStyle w:val="f12"/>
        <w:ind w:right="-18"/>
        <w:rPr>
          <w:szCs w:val="24"/>
        </w:rPr>
      </w:pPr>
    </w:p>
    <w:p w:rsidR="008709C7" w:rsidRDefault="008709C7" w:rsidP="008709C7">
      <w:pPr>
        <w:pStyle w:val="f12"/>
        <w:ind w:right="-18" w:firstLine="0"/>
        <w:rPr>
          <w:szCs w:val="24"/>
        </w:rPr>
      </w:pPr>
      <w:r>
        <w:rPr>
          <w:szCs w:val="24"/>
        </w:rPr>
        <w:t xml:space="preserve">        Совет народных депутатов Сергеевского сельского поселения Подгоренского муниципального района Воронежской области, руководствуясь интересами населения Сергеевского сельского поселения и сознавая свою ответственность за социально-экономическое и культурное развитие сельского поселения,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Сергеевского сельского поселения, определяющий и закрепляющий статус Сергеевского  сельского поселения. </w:t>
      </w:r>
    </w:p>
    <w:p w:rsidR="008709C7" w:rsidRDefault="008709C7" w:rsidP="008709C7">
      <w:pPr>
        <w:pStyle w:val="f12"/>
        <w:rPr>
          <w:szCs w:val="24"/>
        </w:rPr>
      </w:pPr>
    </w:p>
    <w:p w:rsidR="008709C7" w:rsidRDefault="008709C7" w:rsidP="008709C7">
      <w:pPr>
        <w:pStyle w:val="f12"/>
        <w:jc w:val="center"/>
        <w:rPr>
          <w:b/>
          <w:szCs w:val="24"/>
          <w:u w:val="single"/>
        </w:rPr>
      </w:pPr>
      <w:r>
        <w:rPr>
          <w:b/>
          <w:szCs w:val="24"/>
          <w:u w:val="single"/>
        </w:rPr>
        <w:t>ГЛАВА 1.  Общие положения.</w:t>
      </w:r>
    </w:p>
    <w:p w:rsidR="008709C7" w:rsidRDefault="008709C7" w:rsidP="008709C7">
      <w:pPr>
        <w:pStyle w:val="b0"/>
        <w:tabs>
          <w:tab w:val="left" w:pos="1080"/>
        </w:tabs>
        <w:ind w:right="-365"/>
        <w:jc w:val="both"/>
        <w:rPr>
          <w:sz w:val="24"/>
          <w:szCs w:val="24"/>
        </w:rPr>
      </w:pPr>
    </w:p>
    <w:p w:rsidR="008709C7" w:rsidRDefault="008709C7" w:rsidP="008709C7">
      <w:pPr>
        <w:pStyle w:val="ConsPlusNormal"/>
        <w:widowControl/>
        <w:ind w:firstLine="0"/>
        <w:rPr>
          <w:rFonts w:ascii="Times New Roman" w:hAnsi="Times New Roman" w:cs="Times New Roman"/>
          <w:b/>
          <w:sz w:val="24"/>
          <w:szCs w:val="24"/>
          <w:lang w:val="ru-RU"/>
        </w:rPr>
      </w:pPr>
      <w:r>
        <w:rPr>
          <w:rFonts w:ascii="Times New Roman" w:hAnsi="Times New Roman" w:cs="Times New Roman"/>
          <w:b/>
          <w:sz w:val="24"/>
          <w:szCs w:val="24"/>
          <w:lang w:val="ru-RU"/>
        </w:rPr>
        <w:t xml:space="preserve">СТАТЬЯ  1.   Наименование и правовой статус </w:t>
      </w:r>
      <w:r>
        <w:rPr>
          <w:rFonts w:ascii="Times New Roman" w:hAnsi="Times New Roman" w:cs="Times New Roman"/>
          <w:b/>
          <w:szCs w:val="24"/>
          <w:lang w:val="ru-RU"/>
        </w:rPr>
        <w:t>Сергеевского</w:t>
      </w:r>
      <w:r>
        <w:rPr>
          <w:rFonts w:ascii="Times New Roman" w:hAnsi="Times New Roman" w:cs="Times New Roman"/>
          <w:b/>
          <w:sz w:val="24"/>
          <w:szCs w:val="24"/>
          <w:lang w:val="ru-RU"/>
        </w:rPr>
        <w:t xml:space="preserve"> сельского поселения.</w:t>
      </w:r>
    </w:p>
    <w:p w:rsidR="008709C7" w:rsidRDefault="008709C7" w:rsidP="008709C7">
      <w:pPr>
        <w:pStyle w:val="ConsPlusNormal"/>
        <w:widowControl/>
        <w:ind w:firstLine="540"/>
        <w:jc w:val="both"/>
        <w:rPr>
          <w:rFonts w:ascii="Times New Roman" w:hAnsi="Times New Roman" w:cs="Times New Roman"/>
          <w:b/>
          <w:sz w:val="24"/>
          <w:szCs w:val="24"/>
          <w:lang w:val="ru-RU"/>
        </w:rPr>
      </w:pPr>
    </w:p>
    <w:p w:rsidR="008709C7" w:rsidRDefault="008709C7" w:rsidP="008709C7">
      <w:pPr>
        <w:pStyle w:val="ConsPlusNormal"/>
        <w:widowControl/>
        <w:ind w:hanging="39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1. Полное наименование муниципального образования: Сергеевское сельское поселение Подгоренского муниципального района  Воронежской области (далее по тексту Устава  Сергеевское сельское поселение).</w:t>
      </w:r>
    </w:p>
    <w:p w:rsidR="008709C7" w:rsidRDefault="008709C7" w:rsidP="008709C7">
      <w:pPr>
        <w:pStyle w:val="ConsPlusNormal"/>
        <w:widowControl/>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2. Сергеевский сельсовет  образован в1918 году.</w:t>
      </w:r>
    </w:p>
    <w:p w:rsidR="008709C7" w:rsidRDefault="008709C7" w:rsidP="008709C7">
      <w:pPr>
        <w:pStyle w:val="ConsPlusNormal"/>
        <w:widowControl/>
        <w:ind w:firstLine="0"/>
        <w:jc w:val="both"/>
        <w:rPr>
          <w:rFonts w:ascii="Times New Roman" w:hAnsi="Times New Roman"/>
          <w:sz w:val="24"/>
          <w:szCs w:val="24"/>
          <w:lang w:val="ru-RU"/>
        </w:rPr>
      </w:pPr>
      <w:r>
        <w:rPr>
          <w:rFonts w:ascii="Times New Roman" w:hAnsi="Times New Roman"/>
          <w:sz w:val="24"/>
          <w:szCs w:val="24"/>
          <w:lang w:val="ru-RU"/>
        </w:rPr>
        <w:t xml:space="preserve">Законом Воронежской области от «02» декабря </w:t>
      </w:r>
      <w:smartTag w:uri="urn:schemas-microsoft-com:office:smarttags" w:element="metricconverter">
        <w:smartTagPr>
          <w:attr w:name="ProductID" w:val="2004 г"/>
        </w:smartTagPr>
        <w:r>
          <w:rPr>
            <w:rFonts w:ascii="Times New Roman" w:hAnsi="Times New Roman"/>
            <w:sz w:val="24"/>
            <w:szCs w:val="24"/>
            <w:lang w:val="ru-RU"/>
          </w:rPr>
          <w:t>2004 г</w:t>
        </w:r>
      </w:smartTag>
      <w:r>
        <w:rPr>
          <w:rFonts w:ascii="Times New Roman" w:hAnsi="Times New Roman"/>
          <w:sz w:val="24"/>
          <w:szCs w:val="24"/>
          <w:lang w:val="ru-RU"/>
        </w:rPr>
        <w:t>. № 85-ОЗ  «Об установлении границ, наделении соответствующим статусом, определении административных центров муниципальных образований Лискинского и Подгоренского районов, образовании в их составе новых муниципальных образований» Сергеевский сельсовет наделен статусом сельского поселения.</w:t>
      </w:r>
    </w:p>
    <w:p w:rsidR="008709C7" w:rsidRDefault="008709C7" w:rsidP="008709C7">
      <w:pPr>
        <w:pStyle w:val="ConsNormal"/>
        <w:widowControl/>
        <w:ind w:right="-365" w:firstLine="540"/>
        <w:jc w:val="both"/>
        <w:rPr>
          <w:rFonts w:ascii="Times New Roman" w:hAnsi="Times New Roman"/>
          <w:sz w:val="24"/>
          <w:szCs w:val="24"/>
        </w:rPr>
      </w:pPr>
      <w:r>
        <w:rPr>
          <w:rFonts w:ascii="Times New Roman" w:hAnsi="Times New Roman"/>
          <w:sz w:val="24"/>
          <w:szCs w:val="24"/>
        </w:rPr>
        <w:t>Местное самоуправление осуществляется на всей территории  Сергеевского сельского поселения.</w:t>
      </w:r>
    </w:p>
    <w:p w:rsidR="008709C7" w:rsidRDefault="008709C7" w:rsidP="008709C7">
      <w:pPr>
        <w:pStyle w:val="b0"/>
        <w:ind w:right="-18"/>
        <w:jc w:val="both"/>
        <w:rPr>
          <w:sz w:val="24"/>
          <w:szCs w:val="24"/>
        </w:rPr>
      </w:pPr>
      <w:r>
        <w:rPr>
          <w:sz w:val="24"/>
          <w:szCs w:val="24"/>
        </w:rPr>
        <w:t xml:space="preserve">       3.   Границы Сергеевского сельского поселения установлены законом Воронежской области от «02» декабря 2004г. № 85-ОЗ. «Об установлении границ, наделении соответствующим статусом, определении административных центров муниципальных образований Лискинского и Подгоренского районов, образовании в их составе новых муниципальных образований».</w:t>
      </w:r>
    </w:p>
    <w:p w:rsidR="008709C7" w:rsidRDefault="008709C7" w:rsidP="008709C7">
      <w:pPr>
        <w:ind w:right="-18"/>
        <w:jc w:val="both"/>
        <w:rPr>
          <w:i/>
        </w:rPr>
      </w:pPr>
      <w:r>
        <w:t xml:space="preserve">       4. В состав территории Сергеевского сельского поселения  входят следующие населенные пункты</w:t>
      </w:r>
      <w:r>
        <w:rPr>
          <w:i/>
        </w:rPr>
        <w:t>:</w:t>
      </w:r>
    </w:p>
    <w:p w:rsidR="008709C7" w:rsidRDefault="008709C7" w:rsidP="008709C7">
      <w:pPr>
        <w:ind w:firstLine="540"/>
        <w:jc w:val="both"/>
      </w:pPr>
      <w:r>
        <w:t xml:space="preserve">-  село Сергеевка; </w:t>
      </w:r>
    </w:p>
    <w:p w:rsidR="008709C7" w:rsidRDefault="008709C7" w:rsidP="008709C7">
      <w:pPr>
        <w:ind w:firstLine="540"/>
        <w:jc w:val="both"/>
      </w:pPr>
      <w:r>
        <w:t>- село Кулешовка;</w:t>
      </w:r>
    </w:p>
    <w:p w:rsidR="008709C7" w:rsidRDefault="008709C7" w:rsidP="008709C7">
      <w:pPr>
        <w:ind w:firstLine="540"/>
        <w:jc w:val="both"/>
      </w:pPr>
      <w:r>
        <w:t>- хутор Коренщина;</w:t>
      </w:r>
    </w:p>
    <w:p w:rsidR="008709C7" w:rsidRDefault="008709C7" w:rsidP="008709C7">
      <w:pPr>
        <w:ind w:firstLine="540"/>
        <w:jc w:val="both"/>
      </w:pPr>
      <w:r>
        <w:t>- хутор Погореловка;</w:t>
      </w:r>
    </w:p>
    <w:p w:rsidR="008709C7" w:rsidRDefault="008709C7" w:rsidP="008709C7">
      <w:pPr>
        <w:ind w:firstLine="540"/>
        <w:jc w:val="both"/>
      </w:pPr>
      <w:r>
        <w:t>- хутор Должик;</w:t>
      </w:r>
    </w:p>
    <w:p w:rsidR="008709C7" w:rsidRDefault="008709C7" w:rsidP="008709C7">
      <w:pPr>
        <w:tabs>
          <w:tab w:val="left" w:pos="2550"/>
        </w:tabs>
        <w:ind w:right="-365"/>
      </w:pPr>
      <w:r>
        <w:t xml:space="preserve">         - хутор Побединщина.</w:t>
      </w:r>
    </w:p>
    <w:p w:rsidR="008709C7" w:rsidRDefault="008709C7" w:rsidP="008709C7">
      <w:pPr>
        <w:pStyle w:val="FR3"/>
        <w:tabs>
          <w:tab w:val="left" w:pos="927"/>
        </w:tabs>
        <w:ind w:right="-18"/>
        <w:jc w:val="both"/>
        <w:rPr>
          <w:rFonts w:ascii="Times New Roman" w:hAnsi="Times New Roman"/>
          <w:sz w:val="24"/>
          <w:szCs w:val="24"/>
        </w:rPr>
      </w:pPr>
      <w:r>
        <w:rPr>
          <w:rFonts w:ascii="Times New Roman" w:hAnsi="Times New Roman"/>
          <w:sz w:val="24"/>
          <w:szCs w:val="24"/>
        </w:rPr>
        <w:t xml:space="preserve">        5. Административным центром Сергеевского сельского поселения является</w:t>
      </w:r>
      <w:r w:rsidR="002C21CC">
        <w:rPr>
          <w:rFonts w:ascii="Times New Roman" w:hAnsi="Times New Roman"/>
          <w:sz w:val="24"/>
          <w:szCs w:val="24"/>
        </w:rPr>
        <w:t xml:space="preserve"> </w:t>
      </w:r>
      <w:r>
        <w:rPr>
          <w:rFonts w:ascii="Times New Roman" w:hAnsi="Times New Roman"/>
          <w:sz w:val="24"/>
          <w:szCs w:val="24"/>
        </w:rPr>
        <w:t>село Сергеевка.</w:t>
      </w:r>
    </w:p>
    <w:p w:rsidR="008709C7" w:rsidRDefault="008709C7" w:rsidP="008709C7">
      <w:pPr>
        <w:pStyle w:val="b0"/>
        <w:tabs>
          <w:tab w:val="left" w:pos="-142"/>
        </w:tabs>
        <w:jc w:val="both"/>
        <w:rPr>
          <w:sz w:val="24"/>
          <w:szCs w:val="24"/>
        </w:rPr>
      </w:pPr>
      <w:r>
        <w:rPr>
          <w:sz w:val="24"/>
          <w:szCs w:val="24"/>
        </w:rPr>
        <w:t xml:space="preserve">        6. Преобразование, упразднение Сергеевского сельского поселения, установление и изменение его границ и наименования производится в соответствии с федеральным и областным законодательством.</w:t>
      </w:r>
    </w:p>
    <w:p w:rsidR="008709C7" w:rsidRDefault="008709C7" w:rsidP="008709C7">
      <w:pPr>
        <w:pStyle w:val="FR3"/>
        <w:ind w:right="-365"/>
        <w:rPr>
          <w:rFonts w:ascii="Times New Roman" w:hAnsi="Times New Roman"/>
          <w:b/>
          <w:sz w:val="24"/>
          <w:szCs w:val="24"/>
        </w:rPr>
      </w:pPr>
    </w:p>
    <w:p w:rsidR="008709C7" w:rsidRDefault="008709C7" w:rsidP="008709C7">
      <w:pPr>
        <w:pStyle w:val="FR3"/>
        <w:ind w:right="-365"/>
        <w:rPr>
          <w:rFonts w:ascii="Times New Roman" w:hAnsi="Times New Roman"/>
          <w:b/>
          <w:sz w:val="24"/>
          <w:szCs w:val="24"/>
        </w:rPr>
      </w:pPr>
      <w:r>
        <w:rPr>
          <w:rFonts w:ascii="Times New Roman" w:hAnsi="Times New Roman"/>
          <w:b/>
          <w:sz w:val="24"/>
          <w:szCs w:val="24"/>
        </w:rPr>
        <w:t xml:space="preserve">СТАТЬЯ 2 </w:t>
      </w:r>
      <w:r>
        <w:rPr>
          <w:rFonts w:ascii="Times New Roman" w:hAnsi="Times New Roman"/>
          <w:b/>
          <w:i/>
          <w:sz w:val="24"/>
          <w:szCs w:val="24"/>
        </w:rPr>
        <w:t>.</w:t>
      </w:r>
      <w:r>
        <w:rPr>
          <w:rFonts w:ascii="Times New Roman" w:hAnsi="Times New Roman"/>
          <w:b/>
          <w:sz w:val="24"/>
          <w:szCs w:val="24"/>
        </w:rPr>
        <w:t xml:space="preserve"> Жители Сергеевского сельского поселения.</w:t>
      </w:r>
    </w:p>
    <w:p w:rsidR="00DA3BA2" w:rsidRDefault="00DA3BA2" w:rsidP="008709C7">
      <w:pPr>
        <w:pStyle w:val="FR3"/>
        <w:ind w:right="-365"/>
        <w:rPr>
          <w:rFonts w:ascii="Times New Roman" w:hAnsi="Times New Roman"/>
          <w:b/>
          <w:sz w:val="24"/>
          <w:szCs w:val="24"/>
        </w:rPr>
      </w:pPr>
    </w:p>
    <w:p w:rsidR="008709C7" w:rsidRDefault="008709C7" w:rsidP="008709C7">
      <w:pPr>
        <w:pStyle w:val="b0"/>
        <w:tabs>
          <w:tab w:val="left" w:pos="284"/>
        </w:tabs>
        <w:ind w:right="-18"/>
        <w:jc w:val="both"/>
        <w:rPr>
          <w:sz w:val="24"/>
          <w:szCs w:val="24"/>
        </w:rPr>
      </w:pPr>
      <w:r>
        <w:rPr>
          <w:sz w:val="24"/>
          <w:szCs w:val="24"/>
        </w:rPr>
        <w:t xml:space="preserve">   1. Жителями Сергеевского сельского поселения являются граждане Российской</w:t>
      </w:r>
    </w:p>
    <w:p w:rsidR="008709C7" w:rsidRDefault="008709C7" w:rsidP="008709C7">
      <w:pPr>
        <w:pStyle w:val="b0"/>
        <w:tabs>
          <w:tab w:val="left" w:pos="284"/>
        </w:tabs>
        <w:ind w:right="-18"/>
        <w:jc w:val="both"/>
        <w:rPr>
          <w:sz w:val="24"/>
          <w:szCs w:val="24"/>
        </w:rPr>
      </w:pPr>
      <w:r>
        <w:rPr>
          <w:sz w:val="24"/>
          <w:szCs w:val="24"/>
        </w:rPr>
        <w:t xml:space="preserve"> Федерации, постоянно или преимущественно проживающие  на его территории. </w:t>
      </w:r>
    </w:p>
    <w:p w:rsidR="008709C7" w:rsidRDefault="008709C7" w:rsidP="008709C7">
      <w:pPr>
        <w:pStyle w:val="b0"/>
        <w:ind w:right="-18"/>
        <w:jc w:val="both"/>
        <w:rPr>
          <w:sz w:val="24"/>
          <w:szCs w:val="24"/>
        </w:rPr>
      </w:pPr>
      <w:r>
        <w:rPr>
          <w:sz w:val="24"/>
          <w:szCs w:val="24"/>
        </w:rPr>
        <w:t xml:space="preserve">            2. Иностранные граждане, постоянно или преимущественно проживающие на территории Сергеевского сельского поселения, обладают при осуществлении местного самоуправления правами в соответствии с международными договорами Российской </w:t>
      </w:r>
      <w:r>
        <w:rPr>
          <w:sz w:val="24"/>
          <w:szCs w:val="24"/>
        </w:rPr>
        <w:lastRenderedPageBreak/>
        <w:t>Федерации и федеральными законами.</w:t>
      </w:r>
    </w:p>
    <w:p w:rsidR="008709C7" w:rsidRDefault="008709C7" w:rsidP="008709C7">
      <w:pPr>
        <w:pStyle w:val="b0"/>
        <w:tabs>
          <w:tab w:val="left" w:pos="0"/>
        </w:tabs>
        <w:ind w:right="-18"/>
        <w:jc w:val="both"/>
        <w:rPr>
          <w:sz w:val="24"/>
          <w:szCs w:val="24"/>
        </w:rPr>
      </w:pPr>
      <w:r>
        <w:rPr>
          <w:sz w:val="24"/>
          <w:szCs w:val="24"/>
        </w:rPr>
        <w:t xml:space="preserve">            3. Для жителей Сергеевского  сельского поселения может устанавливаться почетное звание: «Почетный житель Сергеевского сельского поселения».  Порядок присвоения почетного звания определяется Положением, утверждаемым Советом народных депутатов Сергеевского сельского поселения.</w:t>
      </w:r>
    </w:p>
    <w:p w:rsidR="008709C7" w:rsidRDefault="008709C7" w:rsidP="008709C7">
      <w:pPr>
        <w:pStyle w:val="FR3"/>
        <w:jc w:val="both"/>
        <w:rPr>
          <w:rFonts w:ascii="Times New Roman" w:hAnsi="Times New Roman"/>
          <w:sz w:val="24"/>
          <w:szCs w:val="24"/>
        </w:rPr>
      </w:pPr>
    </w:p>
    <w:p w:rsidR="008709C7" w:rsidRDefault="008709C7" w:rsidP="008709C7">
      <w:pPr>
        <w:pStyle w:val="b0"/>
        <w:rPr>
          <w:b/>
          <w:sz w:val="24"/>
          <w:szCs w:val="24"/>
        </w:rPr>
      </w:pPr>
      <w:r>
        <w:rPr>
          <w:b/>
          <w:sz w:val="24"/>
          <w:szCs w:val="24"/>
        </w:rPr>
        <w:t>СТАТЬЯ 3. Официальные символы Сергеевского сельского поселения.</w:t>
      </w:r>
    </w:p>
    <w:p w:rsidR="008709C7" w:rsidRDefault="008709C7" w:rsidP="008709C7">
      <w:pPr>
        <w:pStyle w:val="b0"/>
        <w:ind w:firstLine="709"/>
        <w:jc w:val="both"/>
        <w:rPr>
          <w:sz w:val="24"/>
          <w:szCs w:val="24"/>
        </w:rPr>
      </w:pPr>
    </w:p>
    <w:p w:rsidR="008709C7" w:rsidRDefault="008709C7" w:rsidP="008709C7">
      <w:pPr>
        <w:pStyle w:val="b0"/>
        <w:jc w:val="both"/>
        <w:rPr>
          <w:sz w:val="24"/>
          <w:szCs w:val="24"/>
        </w:rPr>
      </w:pPr>
      <w:r>
        <w:rPr>
          <w:sz w:val="24"/>
          <w:szCs w:val="24"/>
        </w:rPr>
        <w:t xml:space="preserve">          1. Сергеевское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8709C7" w:rsidRDefault="008709C7" w:rsidP="008709C7">
      <w:pPr>
        <w:pStyle w:val="b0"/>
        <w:jc w:val="both"/>
        <w:rPr>
          <w:sz w:val="24"/>
          <w:szCs w:val="24"/>
        </w:rPr>
      </w:pPr>
      <w:r>
        <w:rPr>
          <w:sz w:val="24"/>
          <w:szCs w:val="24"/>
        </w:rPr>
        <w:t xml:space="preserve">          2. Официальные символы Сергеевского сельского поселения подлежат государственной регистрации в порядке, установленном  федеральным законодательством.  </w:t>
      </w:r>
    </w:p>
    <w:p w:rsidR="008709C7" w:rsidRDefault="008709C7" w:rsidP="008709C7">
      <w:pPr>
        <w:pStyle w:val="b0"/>
        <w:jc w:val="both"/>
        <w:rPr>
          <w:sz w:val="24"/>
          <w:szCs w:val="24"/>
        </w:rPr>
      </w:pPr>
      <w:r>
        <w:rPr>
          <w:sz w:val="24"/>
          <w:szCs w:val="24"/>
        </w:rPr>
        <w:t xml:space="preserve">        3. Описание и правила пользования официальными  символами (флаг, герб) Сергеевского  сельского поселения содержатся в Положении о флаге, гербе, принимаемом Советом народных депутатов Сергеевского сельского поселения.  </w:t>
      </w:r>
    </w:p>
    <w:p w:rsidR="008709C7" w:rsidRDefault="008709C7" w:rsidP="008709C7">
      <w:pPr>
        <w:pStyle w:val="b0"/>
        <w:ind w:firstLine="709"/>
        <w:jc w:val="both"/>
        <w:rPr>
          <w:sz w:val="24"/>
          <w:szCs w:val="24"/>
        </w:rPr>
      </w:pPr>
      <w:r>
        <w:rPr>
          <w:sz w:val="24"/>
          <w:szCs w:val="24"/>
        </w:rPr>
        <w:t xml:space="preserve"> Герб Сергеевского сельского поселения подлежит  обязательному воспроизведению на  официальных бланках органов и должностных лиц  местного самоуправления Сергеевского  сельского поселения.</w:t>
      </w:r>
    </w:p>
    <w:p w:rsidR="008709C7" w:rsidRDefault="008709C7" w:rsidP="008709C7">
      <w:pPr>
        <w:pStyle w:val="FR3"/>
        <w:rPr>
          <w:rFonts w:ascii="Times New Roman" w:hAnsi="Times New Roman"/>
          <w:b/>
          <w:sz w:val="24"/>
          <w:szCs w:val="24"/>
          <w:u w:val="single"/>
        </w:rPr>
      </w:pPr>
    </w:p>
    <w:p w:rsidR="008709C7" w:rsidRDefault="008709C7" w:rsidP="008709C7">
      <w:pPr>
        <w:pStyle w:val="FR3"/>
        <w:rPr>
          <w:rFonts w:ascii="Times New Roman" w:hAnsi="Times New Roman"/>
          <w:b/>
          <w:sz w:val="24"/>
          <w:szCs w:val="24"/>
          <w:u w:val="single"/>
        </w:rPr>
      </w:pPr>
    </w:p>
    <w:p w:rsidR="008709C7" w:rsidRDefault="008709C7" w:rsidP="008709C7">
      <w:pPr>
        <w:pStyle w:val="FR3"/>
        <w:ind w:right="-365"/>
        <w:jc w:val="center"/>
        <w:rPr>
          <w:rFonts w:ascii="Times New Roman" w:hAnsi="Times New Roman"/>
          <w:b/>
          <w:sz w:val="24"/>
          <w:szCs w:val="24"/>
          <w:u w:val="single"/>
        </w:rPr>
      </w:pPr>
      <w:r>
        <w:rPr>
          <w:rFonts w:ascii="Times New Roman" w:hAnsi="Times New Roman"/>
          <w:b/>
          <w:sz w:val="24"/>
          <w:szCs w:val="24"/>
          <w:u w:val="single"/>
        </w:rPr>
        <w:t>ГЛАВА  2. Правовые и экономические основы  местного самоуправления.</w:t>
      </w:r>
    </w:p>
    <w:p w:rsidR="008709C7" w:rsidRDefault="008709C7" w:rsidP="008709C7">
      <w:pPr>
        <w:pStyle w:val="b0"/>
        <w:ind w:right="-365" w:firstLine="709"/>
        <w:jc w:val="both"/>
        <w:rPr>
          <w:sz w:val="24"/>
          <w:szCs w:val="24"/>
        </w:rPr>
      </w:pPr>
    </w:p>
    <w:p w:rsidR="008709C7" w:rsidRDefault="008709C7" w:rsidP="008709C7">
      <w:pPr>
        <w:pStyle w:val="b0"/>
        <w:ind w:right="-365" w:firstLine="709"/>
        <w:jc w:val="both"/>
        <w:rPr>
          <w:sz w:val="24"/>
          <w:szCs w:val="24"/>
        </w:rPr>
      </w:pPr>
    </w:p>
    <w:p w:rsidR="008709C7" w:rsidRDefault="008709C7" w:rsidP="008709C7">
      <w:pPr>
        <w:pStyle w:val="FR3"/>
        <w:rPr>
          <w:rFonts w:ascii="Times New Roman" w:hAnsi="Times New Roman"/>
          <w:b/>
          <w:sz w:val="24"/>
          <w:szCs w:val="24"/>
        </w:rPr>
      </w:pPr>
      <w:r>
        <w:rPr>
          <w:rFonts w:ascii="Times New Roman" w:hAnsi="Times New Roman"/>
          <w:b/>
          <w:sz w:val="24"/>
          <w:szCs w:val="24"/>
        </w:rPr>
        <w:t>СТАТЬЯ 4</w:t>
      </w:r>
      <w:r>
        <w:rPr>
          <w:rFonts w:ascii="Times New Roman" w:hAnsi="Times New Roman"/>
          <w:b/>
          <w:i/>
          <w:sz w:val="24"/>
          <w:szCs w:val="24"/>
        </w:rPr>
        <w:t>.</w:t>
      </w:r>
      <w:r>
        <w:rPr>
          <w:rFonts w:ascii="Times New Roman" w:hAnsi="Times New Roman"/>
          <w:b/>
          <w:sz w:val="24"/>
          <w:szCs w:val="24"/>
        </w:rPr>
        <w:t xml:space="preserve">   Правовая основа местного самоуправления  Сергеевского сельского поселения.</w:t>
      </w:r>
    </w:p>
    <w:p w:rsidR="008709C7" w:rsidRDefault="008709C7" w:rsidP="008709C7">
      <w:pPr>
        <w:pStyle w:val="b0"/>
        <w:tabs>
          <w:tab w:val="left" w:pos="927"/>
        </w:tabs>
        <w:ind w:firstLine="709"/>
        <w:jc w:val="both"/>
        <w:rPr>
          <w:sz w:val="24"/>
          <w:szCs w:val="24"/>
        </w:rPr>
      </w:pPr>
    </w:p>
    <w:p w:rsidR="008709C7" w:rsidRDefault="008709C7" w:rsidP="008709C7">
      <w:pPr>
        <w:pStyle w:val="f12"/>
        <w:ind w:right="-18"/>
        <w:rPr>
          <w:szCs w:val="24"/>
        </w:rPr>
      </w:pPr>
      <w:r>
        <w:rPr>
          <w:szCs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Воронежской области, законы и иные нормативные правовые акты Воронежской области, устав Сергеевского  сельского поселения, решения, принятые на местном референдуме, и иные муниципальные правовые акты.</w:t>
      </w:r>
    </w:p>
    <w:p w:rsidR="008709C7" w:rsidRDefault="008709C7" w:rsidP="008709C7">
      <w:pPr>
        <w:pStyle w:val="4"/>
        <w:ind w:right="-365" w:firstLine="0"/>
        <w:rPr>
          <w:sz w:val="24"/>
          <w:szCs w:val="24"/>
        </w:rPr>
      </w:pPr>
    </w:p>
    <w:p w:rsidR="008709C7" w:rsidRDefault="008709C7" w:rsidP="008709C7">
      <w:pPr>
        <w:pStyle w:val="4"/>
        <w:ind w:left="1701" w:right="-18" w:hanging="1701"/>
        <w:rPr>
          <w:sz w:val="24"/>
          <w:szCs w:val="24"/>
        </w:rPr>
      </w:pPr>
      <w:r>
        <w:rPr>
          <w:sz w:val="24"/>
          <w:szCs w:val="24"/>
        </w:rPr>
        <w:t>СТАТЬЯ  5</w:t>
      </w:r>
      <w:r>
        <w:rPr>
          <w:i/>
          <w:sz w:val="24"/>
          <w:szCs w:val="24"/>
        </w:rPr>
        <w:t>.</w:t>
      </w:r>
      <w:r>
        <w:rPr>
          <w:sz w:val="24"/>
          <w:szCs w:val="24"/>
        </w:rPr>
        <w:t xml:space="preserve">  Взаимоотношения органов местного самоуправления Сергеевского сельского поселения   с органами государственной власти.</w:t>
      </w:r>
    </w:p>
    <w:p w:rsidR="008709C7" w:rsidRDefault="008709C7" w:rsidP="008709C7">
      <w:pPr>
        <w:pStyle w:val="b0"/>
        <w:ind w:right="-365"/>
        <w:jc w:val="center"/>
        <w:rPr>
          <w:sz w:val="24"/>
          <w:szCs w:val="24"/>
        </w:rPr>
      </w:pPr>
    </w:p>
    <w:p w:rsidR="008709C7" w:rsidRDefault="008709C7" w:rsidP="008709C7">
      <w:pPr>
        <w:pStyle w:val="b0"/>
        <w:ind w:right="-18" w:firstLine="709"/>
        <w:jc w:val="both"/>
        <w:rPr>
          <w:sz w:val="24"/>
          <w:szCs w:val="24"/>
        </w:rPr>
      </w:pPr>
      <w:r>
        <w:rPr>
          <w:sz w:val="24"/>
          <w:szCs w:val="24"/>
        </w:rPr>
        <w:t>1. Органы государственной власти не вправе принимать решения и совершать действия, ограничивающие права органов местного самоуправления Сергеевского сельского поселения, установленные Конституцией Российской Федерации, федеральными законами и законами Воронежской области.</w:t>
      </w:r>
    </w:p>
    <w:p w:rsidR="008709C7" w:rsidRDefault="008709C7" w:rsidP="008709C7">
      <w:pPr>
        <w:pStyle w:val="b0"/>
        <w:ind w:right="-18" w:firstLine="709"/>
        <w:jc w:val="both"/>
        <w:rPr>
          <w:sz w:val="24"/>
          <w:szCs w:val="24"/>
        </w:rPr>
      </w:pPr>
      <w:r>
        <w:rPr>
          <w:sz w:val="24"/>
          <w:szCs w:val="24"/>
        </w:rPr>
        <w:t xml:space="preserve">2. Осуществление местного самоуправления в Сергеевском сельском поселении </w:t>
      </w:r>
      <w:r>
        <w:rPr>
          <w:sz w:val="24"/>
          <w:szCs w:val="24"/>
        </w:rPr>
        <w:lastRenderedPageBreak/>
        <w:t xml:space="preserve">органами государственной власти Воронежской области и их должностными лицами не допускается, за исключением случаев, предусмотренных Конституцией Российской Федерации, федеральными конституционными законами, </w:t>
      </w:r>
      <w:r>
        <w:rPr>
          <w:bCs/>
          <w:sz w:val="24"/>
          <w:szCs w:val="24"/>
        </w:rPr>
        <w:t>Федеральным законом от 06.10.2003 г. № 131-ФЗ «Об общих принципах организации местного самоуправления  в Российской Федерации»</w:t>
      </w:r>
      <w:r>
        <w:rPr>
          <w:sz w:val="24"/>
          <w:szCs w:val="24"/>
        </w:rPr>
        <w:t>, другими  федеральными законами и принимаемыми в соответствии с ними  законами Воронежской области.</w:t>
      </w:r>
    </w:p>
    <w:p w:rsidR="008709C7" w:rsidRDefault="008709C7" w:rsidP="008709C7">
      <w:pPr>
        <w:pStyle w:val="b0"/>
        <w:ind w:right="-18" w:firstLine="709"/>
        <w:jc w:val="both"/>
        <w:rPr>
          <w:sz w:val="24"/>
          <w:szCs w:val="24"/>
        </w:rPr>
      </w:pPr>
      <w:r>
        <w:rPr>
          <w:sz w:val="24"/>
          <w:szCs w:val="24"/>
        </w:rPr>
        <w:t>3. Взаимоотношения органов местного самоуправления Сергеевского сельского поселения с органами государственной власти Воронежской области осуществляются посредством:</w:t>
      </w:r>
    </w:p>
    <w:p w:rsidR="008709C7" w:rsidRDefault="008709C7" w:rsidP="008709C7">
      <w:pPr>
        <w:pStyle w:val="b0"/>
        <w:ind w:right="-18" w:firstLine="709"/>
        <w:jc w:val="both"/>
        <w:rPr>
          <w:sz w:val="24"/>
          <w:szCs w:val="24"/>
        </w:rPr>
      </w:pPr>
      <w:r>
        <w:rPr>
          <w:sz w:val="24"/>
          <w:szCs w:val="24"/>
        </w:rPr>
        <w:t>- реализации областных программ, направленных на социально-экономическое развитие муниципальных образований;</w:t>
      </w:r>
    </w:p>
    <w:p w:rsidR="008709C7" w:rsidRDefault="008709C7" w:rsidP="008709C7">
      <w:pPr>
        <w:pStyle w:val="b0"/>
        <w:ind w:right="-18" w:firstLine="709"/>
        <w:jc w:val="both"/>
        <w:rPr>
          <w:sz w:val="24"/>
          <w:szCs w:val="24"/>
        </w:rPr>
      </w:pPr>
      <w:r>
        <w:rPr>
          <w:sz w:val="24"/>
          <w:szCs w:val="24"/>
        </w:rPr>
        <w:t>- заключения договоров (соглашений) между органами местного самоуправления Сергеевского  сельского поселения и органами государственной власти Воронежской области;</w:t>
      </w:r>
    </w:p>
    <w:p w:rsidR="008709C7" w:rsidRDefault="008709C7" w:rsidP="008709C7">
      <w:pPr>
        <w:pStyle w:val="b0"/>
        <w:ind w:right="-18" w:firstLine="709"/>
        <w:jc w:val="both"/>
        <w:rPr>
          <w:sz w:val="24"/>
          <w:szCs w:val="24"/>
        </w:rPr>
      </w:pPr>
      <w:r>
        <w:rPr>
          <w:sz w:val="24"/>
          <w:szCs w:val="24"/>
        </w:rPr>
        <w:t>- создания координационных, консультативных, совещательных и иных рабочих органов, как постоянно действующих, так и временных;</w:t>
      </w:r>
    </w:p>
    <w:p w:rsidR="008709C7" w:rsidRDefault="008709C7" w:rsidP="008709C7">
      <w:pPr>
        <w:pStyle w:val="b0"/>
        <w:ind w:right="-18" w:firstLine="709"/>
        <w:jc w:val="both"/>
        <w:rPr>
          <w:sz w:val="24"/>
          <w:szCs w:val="24"/>
        </w:rPr>
      </w:pPr>
      <w:r>
        <w:rPr>
          <w:sz w:val="24"/>
          <w:szCs w:val="24"/>
        </w:rPr>
        <w:t>- законодательной инициативы Совета народных депутатов Сергеевского сельского поселения в областную Думу.</w:t>
      </w:r>
    </w:p>
    <w:p w:rsidR="008709C7" w:rsidRPr="00B56C52" w:rsidRDefault="008709C7" w:rsidP="008709C7">
      <w:pPr>
        <w:pStyle w:val="b0"/>
      </w:pPr>
    </w:p>
    <w:p w:rsidR="008709C7" w:rsidRDefault="008709C7" w:rsidP="008709C7">
      <w:pPr>
        <w:pStyle w:val="4"/>
        <w:ind w:left="1560" w:right="-18" w:hanging="1560"/>
        <w:rPr>
          <w:sz w:val="24"/>
          <w:szCs w:val="24"/>
        </w:rPr>
      </w:pPr>
      <w:r>
        <w:rPr>
          <w:sz w:val="24"/>
          <w:szCs w:val="24"/>
        </w:rPr>
        <w:t>СТАТЬЯ 6</w:t>
      </w:r>
      <w:r>
        <w:rPr>
          <w:i/>
          <w:sz w:val="24"/>
          <w:szCs w:val="24"/>
        </w:rPr>
        <w:t xml:space="preserve">. </w:t>
      </w:r>
      <w:r>
        <w:rPr>
          <w:sz w:val="24"/>
          <w:szCs w:val="24"/>
        </w:rPr>
        <w:t>Взаимоотношения  органов местного самоуправления Сергеевского сельского поселения и органов местного самоуправления Подгоренского муниципального района.</w:t>
      </w:r>
    </w:p>
    <w:p w:rsidR="008709C7" w:rsidRDefault="008709C7" w:rsidP="008709C7">
      <w:pPr>
        <w:pStyle w:val="b0"/>
        <w:ind w:right="-365"/>
        <w:jc w:val="center"/>
        <w:rPr>
          <w:sz w:val="24"/>
          <w:szCs w:val="24"/>
        </w:rPr>
      </w:pPr>
    </w:p>
    <w:p w:rsidR="008709C7" w:rsidRDefault="008709C7" w:rsidP="008709C7">
      <w:pPr>
        <w:pStyle w:val="b0"/>
        <w:ind w:right="-18" w:firstLine="709"/>
        <w:jc w:val="both"/>
        <w:rPr>
          <w:sz w:val="24"/>
          <w:szCs w:val="24"/>
        </w:rPr>
      </w:pPr>
      <w:r>
        <w:rPr>
          <w:sz w:val="24"/>
          <w:szCs w:val="24"/>
        </w:rPr>
        <w:t>1.  Должностные лица местного самоуправления Сергеевского сельского поселения   не подчинены  должностным лицам местного самоуправления Подгоренского муниципального района. Назначение должностных лиц местного самоуправления Сергеевского сельского поселения должностными лицами местного самоуправления Подгоренского муниципального района не допускается.</w:t>
      </w:r>
    </w:p>
    <w:p w:rsidR="008709C7" w:rsidRPr="00A22EB0" w:rsidRDefault="008709C7" w:rsidP="008709C7">
      <w:pPr>
        <w:pStyle w:val="ad"/>
        <w:ind w:right="-18"/>
        <w:rPr>
          <w:szCs w:val="24"/>
        </w:rPr>
      </w:pPr>
      <w:r w:rsidRPr="00A22EB0">
        <w:rPr>
          <w:szCs w:val="24"/>
        </w:rPr>
        <w:t xml:space="preserve">           2. Органы местного самоуправления Сергеевского сельского поселения иорганы местного самоуправления Подгоренского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8709C7" w:rsidRPr="00A22EB0" w:rsidRDefault="008709C7" w:rsidP="008709C7">
      <w:pPr>
        <w:pStyle w:val="ad"/>
        <w:ind w:right="-18"/>
        <w:rPr>
          <w:szCs w:val="24"/>
        </w:rPr>
      </w:pPr>
      <w:r w:rsidRPr="00A22EB0">
        <w:rPr>
          <w:szCs w:val="24"/>
        </w:rPr>
        <w:t xml:space="preserve">                Соглашения между органами местного самоуправления Сергеевского сельского поселения и органами местного самоуправления Подгоренского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по решению вопросов местного значения, а также предусматривать финансовые санкции за неисполнение соглашений </w:t>
      </w:r>
      <w:r w:rsidRPr="00A22EB0">
        <w:t>(в ред. решения от 06.09.2012г №85).</w:t>
      </w:r>
    </w:p>
    <w:p w:rsidR="008709C7" w:rsidRDefault="008709C7" w:rsidP="008709C7">
      <w:pPr>
        <w:pStyle w:val="b0"/>
        <w:ind w:right="-18" w:firstLine="709"/>
        <w:jc w:val="both"/>
        <w:rPr>
          <w:sz w:val="24"/>
          <w:szCs w:val="24"/>
        </w:rPr>
      </w:pPr>
      <w:r>
        <w:rPr>
          <w:sz w:val="24"/>
          <w:szCs w:val="24"/>
        </w:rPr>
        <w:t xml:space="preserve">     Для осуществления переданных в соответствии с указанными соглашениями полномочий органы местного самоуправления Сергеевского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Сергеевского сельского поселения.  </w:t>
      </w:r>
    </w:p>
    <w:p w:rsidR="008709C7" w:rsidRPr="00F32839" w:rsidRDefault="008709C7" w:rsidP="008709C7">
      <w:pPr>
        <w:pStyle w:val="2"/>
        <w:ind w:right="-18" w:firstLine="709"/>
        <w:jc w:val="both"/>
        <w:rPr>
          <w:b w:val="0"/>
          <w:i w:val="0"/>
          <w:sz w:val="24"/>
          <w:szCs w:val="24"/>
        </w:rPr>
      </w:pPr>
      <w:r w:rsidRPr="00F32839">
        <w:rPr>
          <w:b w:val="0"/>
          <w:i w:val="0"/>
          <w:sz w:val="24"/>
          <w:szCs w:val="24"/>
        </w:rPr>
        <w:lastRenderedPageBreak/>
        <w:t>3.  Споры между органами местного самоуправления Сергеевского сельского поселения и органами местного самоуправления Сергеевского муниципального района (их должностными лицами) разрешаются</w:t>
      </w:r>
      <w:r w:rsidR="00F32839" w:rsidRPr="00F32839">
        <w:rPr>
          <w:b w:val="0"/>
          <w:i w:val="0"/>
          <w:sz w:val="24"/>
          <w:szCs w:val="24"/>
        </w:rPr>
        <w:t xml:space="preserve"> </w:t>
      </w:r>
      <w:r w:rsidRPr="00F32839">
        <w:rPr>
          <w:b w:val="0"/>
          <w:i w:val="0"/>
          <w:sz w:val="24"/>
          <w:szCs w:val="24"/>
        </w:rPr>
        <w:t>посредством согласительных процедур, а также в судебном порядке.</w:t>
      </w:r>
    </w:p>
    <w:p w:rsidR="008709C7" w:rsidRDefault="008709C7" w:rsidP="008709C7">
      <w:pPr>
        <w:pStyle w:val="FR3"/>
        <w:ind w:right="-365"/>
        <w:rPr>
          <w:rFonts w:ascii="Times New Roman" w:hAnsi="Times New Roman"/>
          <w:b/>
          <w:sz w:val="24"/>
          <w:szCs w:val="24"/>
        </w:rPr>
      </w:pPr>
    </w:p>
    <w:p w:rsidR="008709C7" w:rsidRDefault="008709C7" w:rsidP="008709C7">
      <w:pPr>
        <w:pStyle w:val="FR3"/>
        <w:ind w:right="-365"/>
        <w:rPr>
          <w:rFonts w:ascii="Times New Roman" w:hAnsi="Times New Roman"/>
          <w:b/>
          <w:sz w:val="24"/>
          <w:szCs w:val="24"/>
        </w:rPr>
      </w:pPr>
    </w:p>
    <w:p w:rsidR="008709C7" w:rsidRDefault="008709C7" w:rsidP="008709C7">
      <w:pPr>
        <w:autoSpaceDE w:val="0"/>
        <w:autoSpaceDN w:val="0"/>
        <w:adjustRightInd w:val="0"/>
        <w:ind w:firstLine="540"/>
        <w:jc w:val="both"/>
        <w:rPr>
          <w:b/>
        </w:rPr>
      </w:pPr>
      <w:r>
        <w:rPr>
          <w:b/>
        </w:rPr>
        <w:t>СТАТЬЯ  7</w:t>
      </w:r>
      <w:r>
        <w:rPr>
          <w:b/>
          <w:i/>
        </w:rPr>
        <w:t>.</w:t>
      </w:r>
      <w:r>
        <w:rPr>
          <w:b/>
        </w:rPr>
        <w:tab/>
        <w:t>Вопросы местного значения Сергеевского  сельского поселения.</w:t>
      </w:r>
    </w:p>
    <w:p w:rsidR="008709C7" w:rsidRDefault="008709C7" w:rsidP="008709C7">
      <w:pPr>
        <w:autoSpaceDE w:val="0"/>
        <w:autoSpaceDN w:val="0"/>
        <w:adjustRightInd w:val="0"/>
        <w:ind w:firstLine="540"/>
        <w:jc w:val="both"/>
        <w:rPr>
          <w:b/>
        </w:rPr>
      </w:pPr>
    </w:p>
    <w:p w:rsidR="008709C7" w:rsidRPr="00F32839" w:rsidRDefault="008709C7" w:rsidP="008709C7">
      <w:pPr>
        <w:autoSpaceDE w:val="0"/>
        <w:autoSpaceDN w:val="0"/>
        <w:adjustRightInd w:val="0"/>
        <w:ind w:firstLine="540"/>
        <w:jc w:val="both"/>
      </w:pPr>
      <w:r w:rsidRPr="00F32839">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709C7" w:rsidRPr="00F32839" w:rsidRDefault="008709C7" w:rsidP="008709C7">
      <w:pPr>
        <w:autoSpaceDE w:val="0"/>
        <w:autoSpaceDN w:val="0"/>
        <w:adjustRightInd w:val="0"/>
        <w:ind w:firstLine="540"/>
        <w:jc w:val="both"/>
      </w:pPr>
      <w:r w:rsidRPr="00F32839">
        <w:t>2) установление, изменение и отмена местных налогов и сборов поселения;</w:t>
      </w:r>
    </w:p>
    <w:p w:rsidR="008709C7" w:rsidRPr="00F32839" w:rsidRDefault="008709C7" w:rsidP="008709C7">
      <w:pPr>
        <w:autoSpaceDE w:val="0"/>
        <w:autoSpaceDN w:val="0"/>
        <w:adjustRightInd w:val="0"/>
        <w:ind w:firstLine="540"/>
        <w:jc w:val="both"/>
      </w:pPr>
      <w:r w:rsidRPr="00F32839">
        <w:t>3) владение, пользование и распоряжение имуществом, находящимся в муниципальной собственности поселения;</w:t>
      </w:r>
    </w:p>
    <w:p w:rsidR="008709C7" w:rsidRPr="00F32839" w:rsidRDefault="008709C7" w:rsidP="008709C7">
      <w:pPr>
        <w:autoSpaceDE w:val="0"/>
        <w:autoSpaceDN w:val="0"/>
        <w:adjustRightInd w:val="0"/>
        <w:ind w:firstLine="540"/>
        <w:jc w:val="both"/>
      </w:pPr>
      <w:r w:rsidRPr="00F32839">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709C7" w:rsidRPr="00F32839" w:rsidRDefault="008709C7" w:rsidP="008709C7">
      <w:pPr>
        <w:autoSpaceDE w:val="0"/>
        <w:autoSpaceDN w:val="0"/>
        <w:adjustRightInd w:val="0"/>
        <w:ind w:firstLine="540"/>
        <w:jc w:val="both"/>
      </w:pPr>
      <w:r w:rsidRPr="00F32839">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F32839">
          <w:t>законодательством</w:t>
        </w:r>
      </w:hyperlink>
      <w:r w:rsidRPr="00F32839">
        <w:t xml:space="preserve"> Российской Федерации;</w:t>
      </w:r>
    </w:p>
    <w:p w:rsidR="008709C7" w:rsidRPr="00F32839" w:rsidRDefault="008709C7" w:rsidP="008709C7">
      <w:pPr>
        <w:autoSpaceDE w:val="0"/>
        <w:autoSpaceDN w:val="0"/>
        <w:adjustRightInd w:val="0"/>
        <w:ind w:firstLine="540"/>
        <w:jc w:val="both"/>
      </w:pPr>
      <w:r w:rsidRPr="00F32839">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F32839">
          <w:t>законодательством</w:t>
        </w:r>
      </w:hyperlink>
      <w:r w:rsidRPr="00F32839">
        <w:t>;</w:t>
      </w:r>
    </w:p>
    <w:p w:rsidR="008709C7" w:rsidRPr="00F32839" w:rsidRDefault="008709C7" w:rsidP="008709C7">
      <w:pPr>
        <w:autoSpaceDE w:val="0"/>
        <w:autoSpaceDN w:val="0"/>
        <w:adjustRightInd w:val="0"/>
        <w:ind w:firstLine="540"/>
        <w:jc w:val="both"/>
      </w:pPr>
      <w:r w:rsidRPr="00F32839">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709C7" w:rsidRPr="00F32839" w:rsidRDefault="008709C7" w:rsidP="008709C7">
      <w:pPr>
        <w:autoSpaceDE w:val="0"/>
        <w:autoSpaceDN w:val="0"/>
        <w:adjustRightInd w:val="0"/>
        <w:ind w:firstLine="540"/>
        <w:jc w:val="both"/>
      </w:pPr>
      <w:r w:rsidRPr="00F32839">
        <w:t>8) участие в предупреждении и ликвидации последствий чрезвычайных ситуаций в границах поселения;</w:t>
      </w:r>
    </w:p>
    <w:p w:rsidR="008709C7" w:rsidRPr="00F32839" w:rsidRDefault="008709C7" w:rsidP="008709C7">
      <w:pPr>
        <w:autoSpaceDE w:val="0"/>
        <w:autoSpaceDN w:val="0"/>
        <w:adjustRightInd w:val="0"/>
        <w:ind w:firstLine="540"/>
        <w:jc w:val="both"/>
      </w:pPr>
      <w:r w:rsidRPr="00F32839">
        <w:t>9) обеспечение первичных мер пожарной безопасности в границах населенных пунктов поселения;</w:t>
      </w:r>
    </w:p>
    <w:p w:rsidR="008709C7" w:rsidRPr="00F32839" w:rsidRDefault="008709C7" w:rsidP="008709C7">
      <w:pPr>
        <w:autoSpaceDE w:val="0"/>
        <w:autoSpaceDN w:val="0"/>
        <w:adjustRightInd w:val="0"/>
        <w:ind w:firstLine="540"/>
        <w:jc w:val="both"/>
      </w:pPr>
      <w:r w:rsidRPr="00F32839">
        <w:t>10) создание условий для обеспечения жителей поселения услугами связи, общественного питания, торговли и бытового обслуживания;</w:t>
      </w:r>
    </w:p>
    <w:p w:rsidR="008709C7" w:rsidRPr="00F32839" w:rsidRDefault="008709C7" w:rsidP="008709C7">
      <w:pPr>
        <w:autoSpaceDE w:val="0"/>
        <w:autoSpaceDN w:val="0"/>
        <w:adjustRightInd w:val="0"/>
        <w:ind w:firstLine="540"/>
        <w:jc w:val="both"/>
      </w:pPr>
      <w:r w:rsidRPr="00F32839">
        <w:t>11) организация библиотечного обслуживания населения, комплектование и обеспечение сохранности библиотечных фондов библиотек поселения;</w:t>
      </w:r>
    </w:p>
    <w:p w:rsidR="008709C7" w:rsidRPr="00F32839" w:rsidRDefault="008709C7" w:rsidP="008709C7">
      <w:pPr>
        <w:autoSpaceDE w:val="0"/>
        <w:autoSpaceDN w:val="0"/>
        <w:adjustRightInd w:val="0"/>
        <w:ind w:firstLine="540"/>
        <w:jc w:val="both"/>
      </w:pPr>
      <w:r w:rsidRPr="00F32839">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709C7" w:rsidRPr="00F32839" w:rsidRDefault="008709C7" w:rsidP="008709C7">
      <w:pPr>
        <w:autoSpaceDE w:val="0"/>
        <w:autoSpaceDN w:val="0"/>
        <w:adjustRightInd w:val="0"/>
        <w:ind w:firstLine="540"/>
        <w:jc w:val="both"/>
      </w:pPr>
      <w:r w:rsidRPr="00F32839">
        <w:t>13) создание условий для организации досуга и обеспечения жителей поселения услугами организаций культуры;</w:t>
      </w:r>
    </w:p>
    <w:p w:rsidR="008709C7" w:rsidRPr="00F32839" w:rsidRDefault="008709C7" w:rsidP="008709C7">
      <w:pPr>
        <w:pStyle w:val="ConsPlusNormal"/>
        <w:ind w:firstLine="540"/>
        <w:jc w:val="both"/>
        <w:rPr>
          <w:rFonts w:ascii="Times New Roman" w:hAnsi="Times New Roman" w:cs="Times New Roman"/>
          <w:sz w:val="24"/>
          <w:szCs w:val="24"/>
          <w:lang w:val="ru-RU"/>
        </w:rPr>
      </w:pPr>
      <w:r w:rsidRPr="00F32839">
        <w:rPr>
          <w:rFonts w:ascii="Times New Roman" w:hAnsi="Times New Roman" w:cs="Times New Roman"/>
          <w:sz w:val="24"/>
          <w:szCs w:val="24"/>
          <w:lang w:val="ru-RU"/>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709C7" w:rsidRPr="00F32839" w:rsidRDefault="008709C7" w:rsidP="008709C7">
      <w:pPr>
        <w:pStyle w:val="ConsPlusNormal"/>
        <w:ind w:firstLine="540"/>
        <w:jc w:val="both"/>
        <w:rPr>
          <w:rFonts w:ascii="Times New Roman" w:hAnsi="Times New Roman" w:cs="Times New Roman"/>
          <w:sz w:val="24"/>
          <w:szCs w:val="24"/>
          <w:lang w:val="ru-RU"/>
        </w:rPr>
      </w:pPr>
      <w:r w:rsidRPr="00F32839">
        <w:rPr>
          <w:rFonts w:ascii="Times New Roman" w:hAnsi="Times New Roman" w:cs="Times New Roman"/>
          <w:sz w:val="24"/>
          <w:szCs w:val="24"/>
          <w:lang w:val="ru-RU"/>
        </w:rPr>
        <w:t xml:space="preserve">15) создание условий для массового отдыха жителей поселения и организация </w:t>
      </w:r>
      <w:r w:rsidRPr="00F32839">
        <w:rPr>
          <w:rFonts w:ascii="Times New Roman" w:hAnsi="Times New Roman" w:cs="Times New Roman"/>
          <w:sz w:val="24"/>
          <w:szCs w:val="24"/>
          <w:lang w:val="ru-RU"/>
        </w:rPr>
        <w:lastRenderedPageBreak/>
        <w:t>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709C7" w:rsidRPr="00F32839" w:rsidRDefault="008709C7" w:rsidP="008709C7">
      <w:pPr>
        <w:autoSpaceDE w:val="0"/>
        <w:autoSpaceDN w:val="0"/>
        <w:adjustRightInd w:val="0"/>
        <w:ind w:firstLine="540"/>
        <w:jc w:val="both"/>
      </w:pPr>
      <w:r w:rsidRPr="00F32839">
        <w:t>16) формирование архивных фондов поселения;</w:t>
      </w:r>
    </w:p>
    <w:p w:rsidR="00F32839" w:rsidRDefault="008709C7" w:rsidP="008709C7">
      <w:pPr>
        <w:autoSpaceDE w:val="0"/>
        <w:autoSpaceDN w:val="0"/>
        <w:adjustRightInd w:val="0"/>
        <w:ind w:firstLine="540"/>
        <w:jc w:val="both"/>
      </w:pPr>
      <w:r w:rsidRPr="00F32839">
        <w:rPr>
          <w:b/>
        </w:rPr>
        <w:t>17)</w:t>
      </w:r>
      <w:r w:rsidRPr="00F32839">
        <w:t xml:space="preserve"> </w:t>
      </w:r>
      <w:r w:rsidR="00F32839" w:rsidRPr="00F32839">
        <w:rPr>
          <w:rFonts w:eastAsia="Calibri"/>
          <w:b/>
          <w:sz w:val="26"/>
          <w:szCs w:val="26"/>
        </w:rPr>
        <w:t>участие в организации деятельности по сбору (в том числе раздельному сбору) и транспортированию твердых коммунальных отходов</w:t>
      </w:r>
      <w:r w:rsidRPr="00F32839">
        <w:rPr>
          <w:b/>
        </w:rPr>
        <w:t>;</w:t>
      </w:r>
      <w:r w:rsidR="00F32839" w:rsidRPr="00F32839">
        <w:t xml:space="preserve"> </w:t>
      </w:r>
    </w:p>
    <w:p w:rsidR="008709C7" w:rsidRPr="00F32839" w:rsidRDefault="00F32839" w:rsidP="008709C7">
      <w:pPr>
        <w:autoSpaceDE w:val="0"/>
        <w:autoSpaceDN w:val="0"/>
        <w:adjustRightInd w:val="0"/>
        <w:ind w:firstLine="540"/>
        <w:jc w:val="both"/>
        <w:rPr>
          <w:b/>
        </w:rPr>
      </w:pPr>
      <w:r w:rsidRPr="00F32839">
        <w:rPr>
          <w:b/>
        </w:rPr>
        <w:t xml:space="preserve">(в ред. решения от </w:t>
      </w:r>
      <w:r>
        <w:rPr>
          <w:b/>
        </w:rPr>
        <w:t>05.08.2016</w:t>
      </w:r>
      <w:r w:rsidRPr="00F32839">
        <w:rPr>
          <w:b/>
        </w:rPr>
        <w:t xml:space="preserve"> г.</w:t>
      </w:r>
      <w:r>
        <w:rPr>
          <w:b/>
        </w:rPr>
        <w:t xml:space="preserve"> </w:t>
      </w:r>
      <w:r w:rsidRPr="00F32839">
        <w:rPr>
          <w:b/>
        </w:rPr>
        <w:t xml:space="preserve">№ </w:t>
      </w:r>
      <w:r>
        <w:rPr>
          <w:b/>
        </w:rPr>
        <w:t>42</w:t>
      </w:r>
      <w:r w:rsidRPr="00F32839">
        <w:rPr>
          <w:b/>
        </w:rPr>
        <w:t>);</w:t>
      </w:r>
    </w:p>
    <w:p w:rsidR="008709C7" w:rsidRPr="00F32839" w:rsidRDefault="008709C7" w:rsidP="008709C7">
      <w:pPr>
        <w:autoSpaceDE w:val="0"/>
        <w:autoSpaceDN w:val="0"/>
        <w:adjustRightInd w:val="0"/>
        <w:ind w:firstLine="540"/>
        <w:jc w:val="both"/>
      </w:pPr>
      <w:r w:rsidRPr="00F32839">
        <w:t>18)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709C7" w:rsidRPr="00F32839" w:rsidRDefault="008709C7" w:rsidP="008709C7">
      <w:pPr>
        <w:autoSpaceDE w:val="0"/>
        <w:autoSpaceDN w:val="0"/>
        <w:adjustRightInd w:val="0"/>
        <w:ind w:firstLine="540"/>
        <w:jc w:val="both"/>
      </w:pPr>
      <w:r w:rsidRPr="00F32839">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F32839">
          <w:t>кодексом</w:t>
        </w:r>
      </w:hyperlink>
      <w:r w:rsidRPr="00F32839">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F32839">
          <w:t>кодексом</w:t>
        </w:r>
      </w:hyperlink>
      <w:r w:rsidRPr="00F32839">
        <w:t xml:space="preserve"> Российской Федерации, осмотров зданий, сооружений и выдача рекомендаций об устранении выявленных в ходе таких осмотров нарушений;</w:t>
      </w:r>
    </w:p>
    <w:p w:rsidR="008709C7" w:rsidRPr="00F32839" w:rsidRDefault="008709C7" w:rsidP="008709C7">
      <w:pPr>
        <w:autoSpaceDE w:val="0"/>
        <w:autoSpaceDN w:val="0"/>
        <w:adjustRightInd w:val="0"/>
        <w:ind w:firstLine="540"/>
        <w:jc w:val="both"/>
      </w:pPr>
      <w:r w:rsidRPr="00F32839">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709C7" w:rsidRPr="00F32839" w:rsidRDefault="008709C7" w:rsidP="008709C7">
      <w:pPr>
        <w:autoSpaceDE w:val="0"/>
        <w:autoSpaceDN w:val="0"/>
        <w:adjustRightInd w:val="0"/>
        <w:ind w:firstLine="540"/>
        <w:jc w:val="both"/>
      </w:pPr>
      <w:r w:rsidRPr="00F32839">
        <w:t>21) организация ритуальных услуг и содержание мест захоронения;</w:t>
      </w:r>
    </w:p>
    <w:p w:rsidR="008709C7" w:rsidRPr="00F32839" w:rsidRDefault="008709C7" w:rsidP="008709C7">
      <w:pPr>
        <w:autoSpaceDE w:val="0"/>
        <w:autoSpaceDN w:val="0"/>
        <w:adjustRightInd w:val="0"/>
        <w:ind w:firstLine="540"/>
        <w:jc w:val="both"/>
      </w:pPr>
      <w:r w:rsidRPr="00F32839">
        <w:t>22) содействие в развитии сельскохозяйственного производства, создание условий для развития малого и среднего предпринимательства;</w:t>
      </w:r>
    </w:p>
    <w:p w:rsidR="008709C7" w:rsidRPr="00F32839" w:rsidRDefault="008709C7" w:rsidP="008709C7">
      <w:pPr>
        <w:autoSpaceDE w:val="0"/>
        <w:autoSpaceDN w:val="0"/>
        <w:adjustRightInd w:val="0"/>
        <w:ind w:firstLine="540"/>
        <w:jc w:val="both"/>
      </w:pPr>
      <w:r w:rsidRPr="00F32839">
        <w:t>23) организация и осуществление мероприятий по работе с детьми и молодежью в поселении;</w:t>
      </w:r>
    </w:p>
    <w:p w:rsidR="008709C7" w:rsidRPr="00F32839" w:rsidRDefault="008709C7" w:rsidP="008709C7">
      <w:pPr>
        <w:autoSpaceDE w:val="0"/>
        <w:autoSpaceDN w:val="0"/>
        <w:adjustRightInd w:val="0"/>
        <w:ind w:firstLine="540"/>
        <w:jc w:val="both"/>
      </w:pPr>
      <w:r w:rsidRPr="00F32839">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709C7" w:rsidRPr="00F32839" w:rsidRDefault="008709C7" w:rsidP="008709C7">
      <w:pPr>
        <w:autoSpaceDE w:val="0"/>
        <w:autoSpaceDN w:val="0"/>
        <w:adjustRightInd w:val="0"/>
        <w:ind w:firstLine="540"/>
        <w:jc w:val="both"/>
      </w:pPr>
      <w:r w:rsidRPr="00AC51E0">
        <w:rPr>
          <w:b/>
        </w:rPr>
        <w:t>25)</w:t>
      </w:r>
      <w:r w:rsidR="00AC51E0">
        <w:rPr>
          <w:b/>
        </w:rPr>
        <w:t xml:space="preserve"> </w:t>
      </w:r>
      <w:r w:rsidR="00AC51E0" w:rsidRPr="00EF2841">
        <w:rPr>
          <w:b/>
          <w:bCs/>
        </w:rPr>
        <w:t>считать утратившим силу</w:t>
      </w:r>
      <w:r w:rsidR="00AC51E0">
        <w:rPr>
          <w:b/>
          <w:bCs/>
        </w:rPr>
        <w:t xml:space="preserve"> </w:t>
      </w:r>
      <w:r w:rsidR="00AC51E0" w:rsidRPr="00293761">
        <w:rPr>
          <w:b/>
        </w:rPr>
        <w:t xml:space="preserve">(в ред. решения от </w:t>
      </w:r>
      <w:r w:rsidR="00AC51E0">
        <w:rPr>
          <w:b/>
        </w:rPr>
        <w:t>05.08.2016г. №42</w:t>
      </w:r>
      <w:r w:rsidR="00AC51E0" w:rsidRPr="00293761">
        <w:rPr>
          <w:b/>
        </w:rPr>
        <w:t>)</w:t>
      </w:r>
      <w:r w:rsidR="00AC51E0">
        <w:rPr>
          <w:b/>
        </w:rPr>
        <w:t>;</w:t>
      </w:r>
    </w:p>
    <w:p w:rsidR="008709C7" w:rsidRPr="00F32839" w:rsidRDefault="008709C7" w:rsidP="008709C7">
      <w:pPr>
        <w:autoSpaceDE w:val="0"/>
        <w:autoSpaceDN w:val="0"/>
        <w:adjustRightInd w:val="0"/>
        <w:ind w:firstLine="540"/>
        <w:jc w:val="both"/>
      </w:pPr>
      <w:r w:rsidRPr="00F32839">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709C7" w:rsidRPr="00F32839" w:rsidRDefault="008709C7" w:rsidP="008709C7">
      <w:pPr>
        <w:autoSpaceDE w:val="0"/>
        <w:autoSpaceDN w:val="0"/>
        <w:adjustRightInd w:val="0"/>
        <w:ind w:firstLine="540"/>
        <w:jc w:val="both"/>
      </w:pPr>
      <w:r w:rsidRPr="00F32839">
        <w:t>27) осуществление мероприятий по обеспечению безопасности людей на водных объектах, охране их жизни и здоровья;</w:t>
      </w:r>
    </w:p>
    <w:p w:rsidR="008709C7" w:rsidRPr="00F32839" w:rsidRDefault="008709C7" w:rsidP="008709C7">
      <w:pPr>
        <w:autoSpaceDE w:val="0"/>
        <w:autoSpaceDN w:val="0"/>
        <w:adjustRightInd w:val="0"/>
        <w:ind w:firstLine="540"/>
        <w:jc w:val="both"/>
      </w:pPr>
      <w:r w:rsidRPr="00F32839">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709C7" w:rsidRPr="00F32839" w:rsidRDefault="008709C7" w:rsidP="008709C7">
      <w:pPr>
        <w:autoSpaceDE w:val="0"/>
        <w:autoSpaceDN w:val="0"/>
        <w:adjustRightInd w:val="0"/>
        <w:ind w:firstLine="539"/>
        <w:jc w:val="both"/>
      </w:pPr>
      <w:r w:rsidRPr="00F32839">
        <w:t>29) осуществление мер по противодействию коррупции в границах поселения.</w:t>
      </w:r>
    </w:p>
    <w:p w:rsidR="008709C7" w:rsidRPr="00F32839" w:rsidRDefault="008709C7" w:rsidP="008709C7">
      <w:pPr>
        <w:autoSpaceDE w:val="0"/>
        <w:ind w:firstLine="540"/>
        <w:jc w:val="both"/>
      </w:pPr>
      <w:r w:rsidRPr="00F32839">
        <w:t xml:space="preserve"> (в ред. решения от 25.06.2015 г.№ 189);</w:t>
      </w:r>
    </w:p>
    <w:p w:rsidR="008709C7" w:rsidRDefault="008709C7" w:rsidP="008709C7">
      <w:pPr>
        <w:pStyle w:val="ConsNormal"/>
        <w:widowControl/>
        <w:ind w:right="-365" w:firstLine="0"/>
        <w:jc w:val="both"/>
        <w:rPr>
          <w:rFonts w:ascii="Times New Roman" w:hAnsi="Times New Roman"/>
          <w:sz w:val="24"/>
          <w:szCs w:val="24"/>
        </w:rPr>
      </w:pPr>
    </w:p>
    <w:p w:rsidR="008709C7" w:rsidRDefault="008709C7" w:rsidP="008709C7">
      <w:pPr>
        <w:pStyle w:val="ConsNormal"/>
        <w:widowControl/>
        <w:ind w:right="-365" w:firstLine="0"/>
        <w:jc w:val="both"/>
        <w:rPr>
          <w:rFonts w:ascii="Times New Roman" w:hAnsi="Times New Roman"/>
          <w:sz w:val="24"/>
          <w:szCs w:val="24"/>
        </w:rPr>
      </w:pPr>
    </w:p>
    <w:p w:rsidR="008709C7" w:rsidRDefault="008709C7" w:rsidP="008709C7">
      <w:pPr>
        <w:pStyle w:val="ConsNormal"/>
        <w:widowControl/>
        <w:ind w:left="1560" w:right="-365" w:hanging="1560"/>
        <w:jc w:val="both"/>
        <w:rPr>
          <w:rFonts w:ascii="Times New Roman" w:hAnsi="Times New Roman"/>
          <w:b/>
          <w:sz w:val="24"/>
          <w:szCs w:val="24"/>
        </w:rPr>
      </w:pPr>
      <w:r>
        <w:rPr>
          <w:rFonts w:ascii="Times New Roman" w:hAnsi="Times New Roman"/>
          <w:b/>
          <w:sz w:val="24"/>
          <w:szCs w:val="24"/>
        </w:rPr>
        <w:t>СТАТЬЯ 8</w:t>
      </w:r>
      <w:r>
        <w:rPr>
          <w:rFonts w:ascii="Times New Roman" w:hAnsi="Times New Roman"/>
          <w:b/>
          <w:i/>
          <w:sz w:val="24"/>
          <w:szCs w:val="24"/>
        </w:rPr>
        <w:t>.</w:t>
      </w:r>
      <w:r>
        <w:rPr>
          <w:rFonts w:ascii="Times New Roman" w:hAnsi="Times New Roman"/>
          <w:b/>
          <w:sz w:val="24"/>
          <w:szCs w:val="24"/>
        </w:rPr>
        <w:t xml:space="preserve">  Права органов местного самоуправления Сергеевского сельского поселения</w:t>
      </w:r>
    </w:p>
    <w:p w:rsidR="008709C7" w:rsidRDefault="008709C7" w:rsidP="008709C7">
      <w:pPr>
        <w:pStyle w:val="ConsNormal"/>
        <w:widowControl/>
        <w:ind w:left="1560" w:right="-365" w:hanging="1560"/>
        <w:jc w:val="both"/>
        <w:rPr>
          <w:rFonts w:ascii="Times New Roman" w:hAnsi="Times New Roman"/>
          <w:b/>
          <w:sz w:val="24"/>
          <w:szCs w:val="24"/>
        </w:rPr>
      </w:pPr>
      <w:r>
        <w:rPr>
          <w:rFonts w:ascii="Times New Roman" w:hAnsi="Times New Roman"/>
          <w:b/>
          <w:sz w:val="24"/>
          <w:szCs w:val="24"/>
        </w:rPr>
        <w:t xml:space="preserve">на решение вопросов, не отнесённых к вопросам местного значения сельского поселения </w:t>
      </w:r>
    </w:p>
    <w:p w:rsidR="008709C7" w:rsidRDefault="008709C7" w:rsidP="008709C7">
      <w:pPr>
        <w:pStyle w:val="ConsNormal"/>
        <w:widowControl/>
        <w:ind w:left="1560" w:right="-365" w:hanging="1560"/>
        <w:jc w:val="both"/>
        <w:rPr>
          <w:rFonts w:ascii="Times New Roman" w:hAnsi="Times New Roman"/>
          <w:sz w:val="24"/>
          <w:szCs w:val="24"/>
        </w:rPr>
      </w:pPr>
    </w:p>
    <w:p w:rsidR="008709C7" w:rsidRDefault="008709C7" w:rsidP="008709C7">
      <w:pPr>
        <w:pStyle w:val="ConsNormal"/>
        <w:numPr>
          <w:ilvl w:val="0"/>
          <w:numId w:val="3"/>
        </w:numPr>
        <w:ind w:left="0" w:right="-365" w:firstLine="720"/>
        <w:jc w:val="both"/>
        <w:rPr>
          <w:rFonts w:ascii="Times New Roman" w:hAnsi="Times New Roman"/>
          <w:bCs/>
          <w:sz w:val="24"/>
          <w:szCs w:val="24"/>
        </w:rPr>
      </w:pPr>
      <w:r>
        <w:rPr>
          <w:rFonts w:ascii="Times New Roman" w:hAnsi="Times New Roman"/>
          <w:bCs/>
          <w:sz w:val="24"/>
          <w:szCs w:val="24"/>
        </w:rPr>
        <w:t>Органы местного самоуправления Сергеевского сельского поселения имеют право на:</w:t>
      </w:r>
    </w:p>
    <w:p w:rsidR="008709C7" w:rsidRDefault="008709C7" w:rsidP="008709C7">
      <w:pPr>
        <w:autoSpaceDE w:val="0"/>
        <w:ind w:firstLine="540"/>
        <w:jc w:val="both"/>
      </w:pPr>
      <w:r>
        <w:t xml:space="preserve">1) создание музеев </w:t>
      </w:r>
      <w:r>
        <w:rPr>
          <w:bCs/>
        </w:rPr>
        <w:t>Сергеевского сельского поселения</w:t>
      </w:r>
      <w:r>
        <w:t>;</w:t>
      </w:r>
    </w:p>
    <w:p w:rsidR="008709C7" w:rsidRDefault="008709C7" w:rsidP="008709C7">
      <w:pPr>
        <w:autoSpaceDE w:val="0"/>
        <w:ind w:firstLine="540"/>
        <w:jc w:val="both"/>
      </w:pPr>
      <w:r>
        <w:t xml:space="preserve">2) совершение нотариальных действий, предусмотренных законодательством, в случае отсутствия  в </w:t>
      </w:r>
      <w:r>
        <w:rPr>
          <w:bCs/>
        </w:rPr>
        <w:t xml:space="preserve">Сергеевском сельском поселении </w:t>
      </w:r>
      <w:r>
        <w:t>нотариуса;</w:t>
      </w:r>
    </w:p>
    <w:p w:rsidR="008709C7" w:rsidRDefault="008709C7" w:rsidP="008709C7">
      <w:pPr>
        <w:autoSpaceDE w:val="0"/>
        <w:ind w:firstLine="540"/>
        <w:jc w:val="both"/>
      </w:pPr>
      <w:r>
        <w:t>3) участие в осуществлении деятельности по опеке и попечительству;</w:t>
      </w:r>
    </w:p>
    <w:p w:rsidR="008709C7" w:rsidRPr="00FE0F6D" w:rsidRDefault="008709C7" w:rsidP="008709C7">
      <w:pPr>
        <w:autoSpaceDE w:val="0"/>
        <w:ind w:firstLine="540"/>
        <w:jc w:val="both"/>
      </w:pPr>
      <w:r w:rsidRPr="00FE0F6D">
        <w:t>4) утратил силу (в ред. решения от 24.11.2013г. №134).;</w:t>
      </w:r>
    </w:p>
    <w:p w:rsidR="008709C7" w:rsidRDefault="008709C7" w:rsidP="008709C7">
      <w:pPr>
        <w:autoSpaceDE w:val="0"/>
        <w:ind w:firstLine="540"/>
        <w:jc w:val="both"/>
      </w:pPr>
      <w:r>
        <w:t>5) создание условий для осуществления деятельности, связанной с реализацией прав местных национально-культурных автономий на территории Сергеевского сельского поселения;</w:t>
      </w:r>
    </w:p>
    <w:p w:rsidR="008709C7" w:rsidRDefault="008709C7" w:rsidP="008709C7">
      <w:pPr>
        <w:autoSpaceDE w:val="0"/>
        <w:ind w:firstLine="540"/>
        <w:jc w:val="both"/>
      </w:pPr>
      <w:r>
        <w:t xml:space="preserve">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bCs/>
        </w:rPr>
        <w:t>Сергеевского сельского поселения</w:t>
      </w:r>
      <w:r>
        <w:t>;</w:t>
      </w:r>
    </w:p>
    <w:p w:rsidR="008709C7" w:rsidRDefault="008709C7" w:rsidP="008709C7">
      <w:pPr>
        <w:autoSpaceDE w:val="0"/>
        <w:ind w:firstLine="540"/>
        <w:jc w:val="both"/>
      </w:pPr>
      <w: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Сергеевского сельского поселения;</w:t>
      </w:r>
    </w:p>
    <w:p w:rsidR="008709C7" w:rsidRDefault="008709C7" w:rsidP="008709C7">
      <w:pPr>
        <w:autoSpaceDE w:val="0"/>
        <w:ind w:firstLine="540"/>
        <w:jc w:val="both"/>
      </w:pPr>
      <w:r>
        <w:t>8) создание муниципальной пожарной охраны;</w:t>
      </w:r>
    </w:p>
    <w:p w:rsidR="008709C7" w:rsidRDefault="008709C7" w:rsidP="008709C7">
      <w:pPr>
        <w:autoSpaceDE w:val="0"/>
        <w:ind w:firstLine="540"/>
        <w:jc w:val="both"/>
      </w:pPr>
      <w:r>
        <w:t>9) создание условий для развития туризма.</w:t>
      </w:r>
    </w:p>
    <w:p w:rsidR="008709C7" w:rsidRPr="000573E7" w:rsidRDefault="008709C7" w:rsidP="008709C7">
      <w:pPr>
        <w:suppressAutoHyphens w:val="0"/>
        <w:autoSpaceDE w:val="0"/>
        <w:ind w:firstLine="540"/>
        <w:jc w:val="both"/>
        <w:rPr>
          <w:rFonts w:eastAsia="Arial CYR"/>
          <w:lang w:eastAsia="ru-RU"/>
        </w:rPr>
      </w:pPr>
      <w:r w:rsidRPr="000573E7">
        <w:rPr>
          <w:lang w:eastAsia="ru-RU"/>
        </w:rPr>
        <w:t xml:space="preserve">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(в ред. решения от 11.11. </w:t>
      </w:r>
      <w:smartTag w:uri="urn:schemas-microsoft-com:office:smarttags" w:element="metricconverter">
        <w:smartTagPr>
          <w:attr w:name="ProductID" w:val="2014 г"/>
        </w:smartTagPr>
        <w:r w:rsidRPr="000573E7">
          <w:rPr>
            <w:lang w:eastAsia="ru-RU"/>
          </w:rPr>
          <w:t>2014 г</w:t>
        </w:r>
      </w:smartTag>
      <w:r w:rsidRPr="000573E7">
        <w:rPr>
          <w:lang w:eastAsia="ru-RU"/>
        </w:rPr>
        <w:t>. №166);</w:t>
      </w:r>
      <w:r w:rsidRPr="000573E7">
        <w:rPr>
          <w:rFonts w:eastAsia="Arial CYR"/>
          <w:lang w:eastAsia="ru-RU"/>
        </w:rPr>
        <w:tab/>
      </w:r>
    </w:p>
    <w:p w:rsidR="008709C7" w:rsidRPr="000573E7" w:rsidRDefault="008709C7" w:rsidP="008709C7">
      <w:pPr>
        <w:autoSpaceDE w:val="0"/>
        <w:autoSpaceDN w:val="0"/>
        <w:adjustRightInd w:val="0"/>
        <w:ind w:firstLine="539"/>
        <w:jc w:val="both"/>
        <w:rPr>
          <w:bCs/>
        </w:rPr>
      </w:pPr>
      <w:r w:rsidRPr="000573E7">
        <w:rPr>
          <w:lang w:eastAsia="ru-RU"/>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1" w:history="1">
        <w:r w:rsidRPr="000573E7">
          <w:rPr>
            <w:szCs w:val="20"/>
            <w:lang w:eastAsia="ru-RU"/>
          </w:rPr>
          <w:t>законодательством</w:t>
        </w:r>
      </w:hyperlink>
      <w:r w:rsidRPr="000573E7">
        <w:rPr>
          <w:lang w:eastAsia="ru-RU"/>
        </w:rPr>
        <w:t xml:space="preserve">(в ред. решения от 11.11. </w:t>
      </w:r>
      <w:smartTag w:uri="urn:schemas-microsoft-com:office:smarttags" w:element="metricconverter">
        <w:smartTagPr>
          <w:attr w:name="ProductID" w:val="2014 г"/>
        </w:smartTagPr>
        <w:r w:rsidRPr="000573E7">
          <w:rPr>
            <w:lang w:eastAsia="ru-RU"/>
          </w:rPr>
          <w:t>2014 г</w:t>
        </w:r>
      </w:smartTag>
      <w:r w:rsidRPr="000573E7">
        <w:rPr>
          <w:lang w:eastAsia="ru-RU"/>
        </w:rPr>
        <w:t>. №166).</w:t>
      </w:r>
    </w:p>
    <w:p w:rsidR="008709C7" w:rsidRPr="00FE0F6D" w:rsidRDefault="008709C7" w:rsidP="008709C7">
      <w:pPr>
        <w:autoSpaceDE w:val="0"/>
        <w:autoSpaceDN w:val="0"/>
        <w:adjustRightInd w:val="0"/>
        <w:ind w:firstLine="426"/>
        <w:jc w:val="both"/>
      </w:pPr>
      <w:r w:rsidRPr="00FE0F6D">
        <w:t xml:space="preserve"> 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709C7" w:rsidRDefault="008709C7" w:rsidP="008709C7">
      <w:pPr>
        <w:pStyle w:val="ConsNormal"/>
        <w:widowControl/>
        <w:ind w:right="-18" w:firstLine="567"/>
        <w:jc w:val="both"/>
        <w:rPr>
          <w:rFonts w:ascii="Times New Roman" w:hAnsi="Times New Roman"/>
          <w:sz w:val="24"/>
          <w:szCs w:val="24"/>
        </w:rPr>
      </w:pPr>
      <w:r w:rsidRPr="00FE0F6D">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 w:history="1">
        <w:r w:rsidRPr="00FE0F6D">
          <w:rPr>
            <w:rFonts w:ascii="Times New Roman" w:hAnsi="Times New Roman"/>
            <w:sz w:val="24"/>
            <w:szCs w:val="24"/>
          </w:rPr>
          <w:t>законом</w:t>
        </w:r>
      </w:hyperlink>
      <w:r w:rsidRPr="00FE0F6D">
        <w:rPr>
          <w:rFonts w:ascii="Times New Roman" w:hAnsi="Times New Roman"/>
          <w:sz w:val="24"/>
          <w:szCs w:val="24"/>
        </w:rPr>
        <w:t xml:space="preserve"> от 24 ноября 1995 года N 181-ФЗ "О социальной защите инвалидов в Российской Федерации (в ред. решения от 06.09.2012г №85)</w:t>
      </w:r>
      <w:r>
        <w:rPr>
          <w:rFonts w:ascii="Times New Roman" w:hAnsi="Times New Roman"/>
          <w:sz w:val="24"/>
          <w:szCs w:val="24"/>
        </w:rPr>
        <w:t>;</w:t>
      </w:r>
    </w:p>
    <w:p w:rsidR="008709C7" w:rsidRPr="00AC51E0" w:rsidRDefault="008709C7" w:rsidP="008709C7">
      <w:pPr>
        <w:autoSpaceDE w:val="0"/>
        <w:autoSpaceDN w:val="0"/>
        <w:adjustRightInd w:val="0"/>
        <w:ind w:firstLine="539"/>
        <w:jc w:val="both"/>
        <w:rPr>
          <w:bCs/>
        </w:rPr>
      </w:pPr>
      <w:r w:rsidRPr="00AC51E0">
        <w:rPr>
          <w:bCs/>
        </w:rPr>
        <w:t xml:space="preserve">14) осуществление мероприятий по отлову и содержанию безнадзорных животных, обитающих на территории </w:t>
      </w:r>
      <w:r w:rsidRPr="00AC51E0">
        <w:t>Сергеевского сельском поселении</w:t>
      </w:r>
      <w:r w:rsidRPr="00AC51E0">
        <w:rPr>
          <w:bCs/>
        </w:rPr>
        <w:t xml:space="preserve"> поселения.».</w:t>
      </w:r>
    </w:p>
    <w:p w:rsidR="008709C7" w:rsidRPr="00AC51E0" w:rsidRDefault="008709C7" w:rsidP="008709C7">
      <w:pPr>
        <w:autoSpaceDE w:val="0"/>
        <w:autoSpaceDN w:val="0"/>
        <w:adjustRightInd w:val="0"/>
        <w:ind w:firstLine="539"/>
        <w:jc w:val="both"/>
        <w:rPr>
          <w:lang w:eastAsia="ru-RU"/>
        </w:rPr>
      </w:pPr>
      <w:r w:rsidRPr="00AC51E0">
        <w:rPr>
          <w:lang w:eastAsia="ru-RU"/>
        </w:rPr>
        <w:t xml:space="preserve">(в ред. решения от 25.06. </w:t>
      </w:r>
      <w:smartTag w:uri="urn:schemas-microsoft-com:office:smarttags" w:element="metricconverter">
        <w:smartTagPr>
          <w:attr w:name="ProductID" w:val="2015 г"/>
        </w:smartTagPr>
        <w:r w:rsidRPr="00AC51E0">
          <w:rPr>
            <w:lang w:eastAsia="ru-RU"/>
          </w:rPr>
          <w:t>2015 г</w:t>
        </w:r>
      </w:smartTag>
      <w:r w:rsidRPr="00AC51E0">
        <w:rPr>
          <w:lang w:eastAsia="ru-RU"/>
        </w:rPr>
        <w:t>. №189).</w:t>
      </w:r>
    </w:p>
    <w:p w:rsidR="00AC51E0" w:rsidRPr="00AC51E0" w:rsidRDefault="00AC51E0" w:rsidP="00AC51E0">
      <w:pPr>
        <w:pStyle w:val="ConsPlusNormal"/>
        <w:ind w:firstLine="540"/>
        <w:jc w:val="both"/>
        <w:rPr>
          <w:rFonts w:ascii="Times New Roman" w:hAnsi="Times New Roman" w:cs="Times New Roman"/>
          <w:b/>
          <w:sz w:val="24"/>
          <w:szCs w:val="24"/>
          <w:lang w:val="ru-RU"/>
        </w:rPr>
      </w:pPr>
      <w:r w:rsidRPr="00AC51E0">
        <w:rPr>
          <w:rFonts w:ascii="Times New Roman" w:hAnsi="Times New Roman" w:cs="Times New Roman"/>
          <w:b/>
          <w:sz w:val="24"/>
          <w:szCs w:val="24"/>
          <w:lang w:val="ru-RU" w:eastAsia="ru-RU"/>
        </w:rPr>
        <w:t>15)</w:t>
      </w:r>
      <w:r w:rsidRPr="00AC51E0">
        <w:rPr>
          <w:rFonts w:ascii="Times New Roman" w:hAnsi="Times New Roman" w:cs="Times New Roman"/>
          <w:b/>
          <w:sz w:val="24"/>
          <w:szCs w:val="24"/>
          <w:lang w:val="ru-RU"/>
        </w:rPr>
        <w:t xml:space="preserve"> осуществление мероприятий в сфере профилактики правонарушений, предусмотренных Федеральным </w:t>
      </w:r>
      <w:hyperlink r:id="rId13" w:history="1">
        <w:r w:rsidRPr="00AC51E0">
          <w:rPr>
            <w:rFonts w:ascii="Times New Roman" w:hAnsi="Times New Roman" w:cs="Times New Roman"/>
            <w:b/>
            <w:color w:val="0000FF"/>
            <w:sz w:val="24"/>
            <w:szCs w:val="24"/>
            <w:lang w:val="ru-RU"/>
          </w:rPr>
          <w:t>законом</w:t>
        </w:r>
      </w:hyperlink>
      <w:r w:rsidRPr="00AC51E0">
        <w:rPr>
          <w:rFonts w:ascii="Times New Roman" w:hAnsi="Times New Roman" w:cs="Times New Roman"/>
          <w:b/>
          <w:sz w:val="24"/>
          <w:szCs w:val="24"/>
          <w:lang w:val="ru-RU"/>
        </w:rPr>
        <w:t xml:space="preserve"> «Об основах системы профилактики правонарушений в Российской Федерации».</w:t>
      </w:r>
      <w:r w:rsidRPr="00AC51E0">
        <w:rPr>
          <w:b/>
          <w:szCs w:val="24"/>
          <w:lang w:val="ru-RU"/>
        </w:rPr>
        <w:t xml:space="preserve"> </w:t>
      </w:r>
      <w:r w:rsidRPr="00293761">
        <w:rPr>
          <w:b/>
          <w:szCs w:val="24"/>
        </w:rPr>
        <w:t>(</w:t>
      </w:r>
      <w:r w:rsidRPr="00AC51E0">
        <w:rPr>
          <w:rFonts w:ascii="Times New Roman" w:hAnsi="Times New Roman" w:cs="Times New Roman"/>
          <w:b/>
          <w:sz w:val="24"/>
          <w:szCs w:val="24"/>
        </w:rPr>
        <w:t>в ред. решения от 05.08.2016г. №42);</w:t>
      </w:r>
    </w:p>
    <w:p w:rsidR="00AC51E0" w:rsidRDefault="00AC51E0" w:rsidP="008709C7">
      <w:pPr>
        <w:autoSpaceDE w:val="0"/>
        <w:autoSpaceDN w:val="0"/>
        <w:adjustRightInd w:val="0"/>
        <w:ind w:firstLine="539"/>
        <w:jc w:val="both"/>
        <w:rPr>
          <w:bCs/>
        </w:rPr>
      </w:pPr>
    </w:p>
    <w:p w:rsidR="008709C7" w:rsidRPr="00AC51E0" w:rsidRDefault="008709C7" w:rsidP="00AC51E0">
      <w:pPr>
        <w:pStyle w:val="a8"/>
        <w:numPr>
          <w:ilvl w:val="0"/>
          <w:numId w:val="3"/>
        </w:numPr>
        <w:autoSpaceDE w:val="0"/>
        <w:autoSpaceDN w:val="0"/>
        <w:adjustRightInd w:val="0"/>
        <w:jc w:val="both"/>
        <w:rPr>
          <w:rFonts w:ascii="Times New Roman" w:hAnsi="Times New Roman"/>
          <w:bCs/>
        </w:rPr>
      </w:pPr>
      <w:r w:rsidRPr="00AC51E0">
        <w:rPr>
          <w:rFonts w:ascii="Times New Roman" w:hAnsi="Times New Roman"/>
          <w:bCs/>
        </w:rPr>
        <w:t xml:space="preserve">Органы местного самоуправления Сергеевского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w:t>
      </w:r>
      <w:r w:rsidRPr="00AC51E0">
        <w:rPr>
          <w:rFonts w:ascii="Times New Roman" w:hAnsi="Times New Roman"/>
          <w:bCs/>
        </w:rPr>
        <w:lastRenderedPageBreak/>
        <w:t>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709C7" w:rsidRDefault="008709C7" w:rsidP="008709C7">
      <w:pPr>
        <w:pStyle w:val="ConsNormal"/>
        <w:widowControl/>
        <w:ind w:right="-18" w:firstLine="0"/>
        <w:jc w:val="both"/>
        <w:rPr>
          <w:rFonts w:ascii="Times New Roman" w:hAnsi="Times New Roman"/>
          <w:sz w:val="24"/>
          <w:szCs w:val="24"/>
        </w:rPr>
      </w:pPr>
    </w:p>
    <w:p w:rsidR="008709C7" w:rsidRDefault="008709C7" w:rsidP="008709C7">
      <w:pPr>
        <w:pStyle w:val="ConsNormal"/>
        <w:widowControl/>
        <w:ind w:left="1560" w:right="-18" w:hanging="1560"/>
        <w:jc w:val="both"/>
        <w:rPr>
          <w:rFonts w:ascii="Times New Roman" w:hAnsi="Times New Roman"/>
          <w:b/>
          <w:sz w:val="24"/>
          <w:szCs w:val="24"/>
        </w:rPr>
      </w:pPr>
      <w:r>
        <w:rPr>
          <w:rFonts w:ascii="Times New Roman" w:hAnsi="Times New Roman"/>
          <w:b/>
          <w:sz w:val="24"/>
          <w:szCs w:val="24"/>
        </w:rPr>
        <w:t>СТАТЬЯ 9</w:t>
      </w:r>
      <w:r>
        <w:rPr>
          <w:rFonts w:ascii="Times New Roman" w:hAnsi="Times New Roman"/>
          <w:b/>
          <w:i/>
          <w:sz w:val="24"/>
          <w:szCs w:val="24"/>
        </w:rPr>
        <w:t>.</w:t>
      </w:r>
      <w:r>
        <w:rPr>
          <w:rFonts w:ascii="Times New Roman" w:hAnsi="Times New Roman"/>
          <w:b/>
          <w:sz w:val="24"/>
          <w:szCs w:val="24"/>
        </w:rPr>
        <w:t xml:space="preserve"> Полномочия органов местного самоуправления по решению вопросов местного значения.</w:t>
      </w:r>
    </w:p>
    <w:p w:rsidR="008709C7" w:rsidRDefault="008709C7" w:rsidP="008709C7">
      <w:pPr>
        <w:pStyle w:val="ConsNonformat"/>
        <w:widowControl/>
        <w:ind w:right="-365"/>
        <w:rPr>
          <w:rFonts w:ascii="Times New Roman" w:hAnsi="Times New Roman"/>
          <w:sz w:val="24"/>
          <w:szCs w:val="24"/>
        </w:rPr>
      </w:pP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 xml:space="preserve">1. В целях решения вопросов местного значения органы местного самоуправления </w:t>
      </w:r>
      <w:r>
        <w:rPr>
          <w:rFonts w:ascii="Times New Roman" w:hAnsi="Times New Roman"/>
          <w:bCs/>
          <w:sz w:val="24"/>
          <w:szCs w:val="24"/>
        </w:rPr>
        <w:t>Сергеевского</w:t>
      </w:r>
      <w:r>
        <w:rPr>
          <w:rFonts w:ascii="Times New Roman" w:hAnsi="Times New Roman"/>
          <w:sz w:val="24"/>
          <w:szCs w:val="24"/>
        </w:rPr>
        <w:t xml:space="preserve"> сельского поселения обладают следующими полномочиями:</w:t>
      </w:r>
    </w:p>
    <w:p w:rsidR="008709C7" w:rsidRDefault="008709C7" w:rsidP="008709C7">
      <w:pPr>
        <w:autoSpaceDE w:val="0"/>
        <w:ind w:firstLine="540"/>
        <w:jc w:val="both"/>
        <w:rPr>
          <w:bCs/>
        </w:rPr>
      </w:pPr>
      <w:r>
        <w:rPr>
          <w:bCs/>
        </w:rPr>
        <w:t>1) принятие Устава Сергеевского сельского поселения и внесение в него изменений и дополнений, издание муниципальных правовых актов;</w:t>
      </w:r>
    </w:p>
    <w:p w:rsidR="008709C7" w:rsidRDefault="008709C7" w:rsidP="008709C7">
      <w:pPr>
        <w:autoSpaceDE w:val="0"/>
        <w:ind w:firstLine="540"/>
        <w:jc w:val="both"/>
        <w:rPr>
          <w:bCs/>
        </w:rPr>
      </w:pPr>
      <w:r>
        <w:rPr>
          <w:bCs/>
        </w:rPr>
        <w:t>2) установление официальных символов Сергеевского сельского поселения;</w:t>
      </w:r>
    </w:p>
    <w:p w:rsidR="008709C7" w:rsidRPr="00732B09" w:rsidRDefault="008709C7" w:rsidP="008709C7">
      <w:pPr>
        <w:pStyle w:val="ConsNormal"/>
        <w:widowControl/>
        <w:ind w:right="-18" w:firstLine="567"/>
        <w:jc w:val="both"/>
        <w:rPr>
          <w:rFonts w:ascii="Times New Roman" w:hAnsi="Times New Roman"/>
          <w:b/>
          <w:sz w:val="24"/>
          <w:szCs w:val="24"/>
        </w:rPr>
      </w:pPr>
      <w:r w:rsidRPr="00FE0F6D">
        <w:rPr>
          <w:rFonts w:ascii="Times New Roman" w:hAnsi="Times New Roman"/>
          <w:bCs/>
          <w:sz w:val="24"/>
          <w:szCs w:val="24"/>
        </w:rPr>
        <w:t xml:space="preserve">3) </w:t>
      </w:r>
      <w:r w:rsidRPr="00FE0F6D">
        <w:rPr>
          <w:rFonts w:ascii="Times New Roman" w:eastAsia="Arial CYR" w:hAnsi="Times New Roman"/>
          <w:sz w:val="24"/>
          <w:szCs w:val="24"/>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r w:rsidR="00DA3BA2">
        <w:rPr>
          <w:rFonts w:ascii="Times New Roman" w:eastAsia="Arial CYR" w:hAnsi="Times New Roman"/>
          <w:sz w:val="24"/>
          <w:szCs w:val="24"/>
        </w:rPr>
        <w:t xml:space="preserve"> </w:t>
      </w:r>
      <w:r w:rsidRPr="00AC6C9B">
        <w:rPr>
          <w:rFonts w:ascii="Times New Roman" w:eastAsia="Arial CYR" w:hAnsi="Times New Roman"/>
          <w:sz w:val="24"/>
          <w:szCs w:val="24"/>
        </w:rPr>
        <w:t xml:space="preserve">а также осуществление закупок товаров, работ, услуг для обеспечения муниципальных нужд </w:t>
      </w:r>
      <w:r w:rsidRPr="00AC6C9B">
        <w:rPr>
          <w:rFonts w:ascii="Times New Roman" w:hAnsi="Times New Roman"/>
          <w:sz w:val="24"/>
          <w:szCs w:val="24"/>
        </w:rPr>
        <w:t>(в ред. решения от 11.11.2014г №166);</w:t>
      </w:r>
    </w:p>
    <w:p w:rsidR="008709C7" w:rsidRPr="00FE0F6D" w:rsidRDefault="008709C7" w:rsidP="008709C7">
      <w:pPr>
        <w:autoSpaceDE w:val="0"/>
        <w:ind w:firstLine="540"/>
        <w:jc w:val="both"/>
        <w:rPr>
          <w:bCs/>
        </w:rPr>
      </w:pPr>
      <w:r w:rsidRPr="00FE0F6D">
        <w:rPr>
          <w:bCs/>
        </w:rPr>
        <w:t>4)</w:t>
      </w:r>
      <w:r w:rsidRPr="00FE0F6D">
        <w:t xml:space="preserve">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(в ред. решения от 06.09.2012г №85);</w:t>
      </w:r>
    </w:p>
    <w:p w:rsidR="008709C7" w:rsidRPr="00FE0F6D" w:rsidRDefault="008709C7" w:rsidP="008709C7">
      <w:pPr>
        <w:autoSpaceDE w:val="0"/>
        <w:ind w:firstLine="540"/>
        <w:jc w:val="both"/>
        <w:rPr>
          <w:bCs/>
        </w:rPr>
      </w:pPr>
      <w:r w:rsidRPr="00FE0F6D">
        <w:t xml:space="preserve">4.1) полномочиями в сфере водоснабжения и водоотведения, предусмотренными Федеральным </w:t>
      </w:r>
      <w:hyperlink r:id="rId14" w:history="1">
        <w:r w:rsidRPr="00FE0F6D">
          <w:t>законом</w:t>
        </w:r>
      </w:hyperlink>
      <w:r w:rsidRPr="00FE0F6D">
        <w:t xml:space="preserve"> «О водоснабжении и водоотведении» (в ред. решения от 24.12.2013г №134);</w:t>
      </w:r>
    </w:p>
    <w:p w:rsidR="008709C7" w:rsidRDefault="008709C7" w:rsidP="008709C7">
      <w:pPr>
        <w:autoSpaceDE w:val="0"/>
        <w:ind w:firstLine="540"/>
        <w:jc w:val="both"/>
        <w:rPr>
          <w:bCs/>
        </w:rPr>
      </w:pPr>
      <w:r>
        <w:rPr>
          <w:bCs/>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Вышеуказанные полномочия органов местного самоуправления </w:t>
      </w:r>
      <w:r>
        <w:t xml:space="preserve">Сергеевского </w:t>
      </w:r>
      <w:r>
        <w:rPr>
          <w:bCs/>
        </w:rPr>
        <w:t xml:space="preserve">сельского поселения могут полностью или частично передаваться на основе соглашений между органами местного самоуправления </w:t>
      </w:r>
      <w:r>
        <w:t xml:space="preserve">Сергеевского </w:t>
      </w:r>
      <w:r>
        <w:rPr>
          <w:bCs/>
        </w:rPr>
        <w:t>сельского поселения и органами местного самоуправления Подгоренского муниципального района;</w:t>
      </w:r>
    </w:p>
    <w:p w:rsidR="008709C7" w:rsidRDefault="008709C7" w:rsidP="008709C7">
      <w:pPr>
        <w:autoSpaceDE w:val="0"/>
        <w:ind w:firstLine="540"/>
        <w:jc w:val="both"/>
        <w:rPr>
          <w:bCs/>
        </w:rPr>
      </w:pPr>
      <w:r>
        <w:rPr>
          <w:bCs/>
        </w:rPr>
        <w:t>5.1) полномочиями по организации теплоснабжения, предусмотренными Федеральным законом «О теплоснабжении»;</w:t>
      </w:r>
    </w:p>
    <w:p w:rsidR="008709C7" w:rsidRDefault="008709C7" w:rsidP="008709C7">
      <w:pPr>
        <w:autoSpaceDE w:val="0"/>
        <w:jc w:val="both"/>
        <w:rPr>
          <w:bCs/>
        </w:rPr>
      </w:pPr>
      <w:r>
        <w:rPr>
          <w:bCs/>
        </w:rPr>
        <w:t xml:space="preserve">        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Сергеевского сельского поселения, преобразования Сергеевского сельского поселения;</w:t>
      </w:r>
    </w:p>
    <w:p w:rsidR="008709C7" w:rsidRPr="00AC51E0" w:rsidRDefault="008709C7" w:rsidP="008709C7">
      <w:pPr>
        <w:pStyle w:val="ad"/>
        <w:ind w:firstLine="540"/>
        <w:rPr>
          <w:szCs w:val="24"/>
        </w:rPr>
      </w:pPr>
      <w:r w:rsidRPr="00AC51E0">
        <w:rPr>
          <w:szCs w:val="24"/>
        </w:rPr>
        <w:t xml:space="preserve">6.1) разработка и утверждение </w:t>
      </w:r>
      <w:hyperlink r:id="rId15" w:history="1">
        <w:r w:rsidRPr="00AC51E0">
          <w:rPr>
            <w:color w:val="0000FF"/>
            <w:szCs w:val="24"/>
          </w:rPr>
          <w:t>программ</w:t>
        </w:r>
      </w:hyperlink>
      <w:r w:rsidRPr="00AC51E0">
        <w:rPr>
          <w:szCs w:val="24"/>
        </w:rPr>
        <w:t xml:space="preserve"> комплексного развития систем коммунальной инфраструктуры Сергеевского сельского поселения, программ комплексного развития транспортной инфраструктуры Сергеевского сельского поселения, программ комплексного развития социальной инфраструктуры Сергеевского сельского поселения, </w:t>
      </w:r>
      <w:hyperlink r:id="rId16" w:history="1">
        <w:r w:rsidRPr="00AC51E0">
          <w:rPr>
            <w:color w:val="0000FF"/>
            <w:szCs w:val="24"/>
          </w:rPr>
          <w:t>требования</w:t>
        </w:r>
      </w:hyperlink>
      <w:r w:rsidRPr="00AC51E0">
        <w:rPr>
          <w:szCs w:val="24"/>
        </w:rPr>
        <w:t xml:space="preserve"> к которым устанавливаются Правительством Российской Федерации;(в ред. решения от 25.06.2015г. №189);</w:t>
      </w:r>
    </w:p>
    <w:p w:rsidR="008709C7" w:rsidRPr="00D52D86" w:rsidRDefault="008709C7" w:rsidP="008709C7">
      <w:pPr>
        <w:autoSpaceDE w:val="0"/>
        <w:autoSpaceDN w:val="0"/>
        <w:adjustRightInd w:val="0"/>
        <w:ind w:firstLine="540"/>
        <w:jc w:val="both"/>
        <w:rPr>
          <w:b/>
        </w:rPr>
      </w:pPr>
    </w:p>
    <w:p w:rsidR="008709C7" w:rsidRPr="000C12AB" w:rsidRDefault="008709C7" w:rsidP="008709C7">
      <w:pPr>
        <w:pStyle w:val="ad"/>
        <w:ind w:firstLine="540"/>
        <w:rPr>
          <w:szCs w:val="24"/>
        </w:rPr>
      </w:pPr>
    </w:p>
    <w:p w:rsidR="008709C7" w:rsidRDefault="008709C7" w:rsidP="008709C7">
      <w:pPr>
        <w:autoSpaceDE w:val="0"/>
        <w:ind w:firstLine="540"/>
        <w:jc w:val="both"/>
        <w:rPr>
          <w:bCs/>
        </w:rPr>
      </w:pPr>
      <w:r>
        <w:rPr>
          <w:bCs/>
        </w:rPr>
        <w:t xml:space="preserve">7) принятие и организация выполнения планов и программ комплексного социально-экономического развития Сергеевского сельского поселения, а также организация сбора статистических показателей, характеризующих состояние экономики и социальной сферы </w:t>
      </w:r>
      <w:r>
        <w:rPr>
          <w:bCs/>
        </w:rPr>
        <w:lastRenderedPageBreak/>
        <w:t>Сергеевского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8709C7" w:rsidRDefault="008709C7" w:rsidP="008709C7">
      <w:pPr>
        <w:autoSpaceDE w:val="0"/>
        <w:ind w:firstLine="540"/>
        <w:jc w:val="both"/>
        <w:rPr>
          <w:bCs/>
        </w:rPr>
      </w:pPr>
      <w:r>
        <w:rPr>
          <w:bCs/>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Сергеевского сельского поселения официальной информации о социально-экономическом и культурном развитии Сергеевского сельского поселения, о развитии его общественной инфраструктуры и иной официальной информации;</w:t>
      </w:r>
    </w:p>
    <w:p w:rsidR="008709C7" w:rsidRDefault="008709C7" w:rsidP="008709C7">
      <w:pPr>
        <w:autoSpaceDE w:val="0"/>
        <w:ind w:firstLine="540"/>
        <w:jc w:val="both"/>
        <w:rPr>
          <w:bCs/>
        </w:rPr>
      </w:pPr>
      <w:r>
        <w:rPr>
          <w:bCs/>
        </w:rPr>
        <w:t>9) осуществление международных и внешнеэкономических связей в соответствии с федеральными законами;</w:t>
      </w:r>
    </w:p>
    <w:p w:rsidR="008709C7" w:rsidRDefault="008709C7" w:rsidP="008709C7">
      <w:pPr>
        <w:tabs>
          <w:tab w:val="left" w:pos="600"/>
        </w:tabs>
        <w:autoSpaceDE w:val="0"/>
        <w:jc w:val="both"/>
        <w:rPr>
          <w:rFonts w:eastAsia="Arial CYR" w:cs="Arial CYR"/>
        </w:rPr>
      </w:pPr>
      <w:r>
        <w:rPr>
          <w:rFonts w:eastAsia="Arial CYR" w:cs="Arial CYR"/>
        </w:rPr>
        <w:tab/>
        <w:t>9.1)утверждение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709C7" w:rsidRPr="00AC51E0" w:rsidRDefault="008709C7" w:rsidP="008709C7">
      <w:pPr>
        <w:autoSpaceDE w:val="0"/>
        <w:autoSpaceDN w:val="0"/>
        <w:adjustRightInd w:val="0"/>
        <w:ind w:firstLine="539"/>
        <w:jc w:val="both"/>
      </w:pPr>
      <w:r w:rsidRPr="002E761A">
        <w:rPr>
          <w:bCs/>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Сергеевского сельского поселения, муниципальных служащих и работников муниципальных учреждений (в ред. решения от 11.11.2014 г. №166).</w:t>
      </w:r>
      <w:r w:rsidRPr="002E761A">
        <w:t>,</w:t>
      </w:r>
      <w:r w:rsidRPr="00AC51E0">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AC51E0">
        <w:rPr>
          <w:bCs/>
        </w:rPr>
        <w:t>(в ред. решения от 25.06.2015 г. №189)</w:t>
      </w:r>
    </w:p>
    <w:p w:rsidR="008709C7" w:rsidRDefault="008709C7" w:rsidP="008709C7">
      <w:pPr>
        <w:autoSpaceDE w:val="0"/>
        <w:ind w:firstLine="540"/>
        <w:jc w:val="both"/>
      </w:pPr>
      <w:r>
        <w:t xml:space="preserve">2. Органы местного самоуправления </w:t>
      </w:r>
      <w:r>
        <w:rPr>
          <w:bCs/>
        </w:rPr>
        <w:t>Сергеевского сельского поселения</w:t>
      </w:r>
      <w:r>
        <w:t xml:space="preserve"> вправе в соответствии настоящим Уставом принимать решение о привлечении граждан к выполнению на добровольной основе социально значимых для </w:t>
      </w:r>
      <w:r>
        <w:rPr>
          <w:bCs/>
        </w:rPr>
        <w:t>Сергеевского сельского поселения</w:t>
      </w:r>
      <w:r>
        <w:t xml:space="preserve"> работ (в том числе дежурств) в целях решения вопросов местного значения </w:t>
      </w:r>
      <w:r>
        <w:rPr>
          <w:bCs/>
        </w:rPr>
        <w:t>Сергеевского сельского поселения</w:t>
      </w:r>
      <w:r>
        <w:t>, предусмотренных пунктами 8-10, 17, 20 статьи 7 настоящего Устава.</w:t>
      </w:r>
    </w:p>
    <w:p w:rsidR="008709C7" w:rsidRDefault="008709C7" w:rsidP="008709C7">
      <w:pPr>
        <w:autoSpaceDE w:val="0"/>
        <w:ind w:firstLine="540"/>
        <w:jc w:val="both"/>
      </w:pPr>
      <w:r>
        <w:t xml:space="preserve">     К социально значимым работам могут быть отнесены только работы, не требующие специальной профессиональной подготовки.</w:t>
      </w:r>
    </w:p>
    <w:p w:rsidR="008709C7" w:rsidRDefault="008709C7" w:rsidP="008709C7">
      <w:pPr>
        <w:autoSpaceDE w:val="0"/>
        <w:ind w:firstLine="540"/>
        <w:jc w:val="both"/>
      </w:pPr>
      <w:r>
        <w:t xml:space="preserve">     К выполнению социально значимых работ могут привлекаться совершеннолетние трудоспособные жители </w:t>
      </w:r>
      <w:r>
        <w:rPr>
          <w:bCs/>
        </w:rPr>
        <w:t>Сергеевского сельского поселения</w:t>
      </w:r>
      <w: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709C7" w:rsidRDefault="008709C7" w:rsidP="008709C7">
      <w:pPr>
        <w:pStyle w:val="b0"/>
        <w:ind w:right="-365"/>
        <w:rPr>
          <w:sz w:val="24"/>
          <w:szCs w:val="24"/>
        </w:rPr>
      </w:pPr>
    </w:p>
    <w:p w:rsidR="008709C7" w:rsidRPr="00F32839" w:rsidRDefault="008709C7" w:rsidP="008709C7">
      <w:pPr>
        <w:pStyle w:val="2"/>
        <w:ind w:left="1418" w:right="-18" w:hanging="1418"/>
        <w:rPr>
          <w:i w:val="0"/>
          <w:sz w:val="24"/>
          <w:szCs w:val="24"/>
        </w:rPr>
      </w:pPr>
      <w:r w:rsidRPr="00F32839">
        <w:rPr>
          <w:i w:val="0"/>
          <w:sz w:val="24"/>
          <w:szCs w:val="24"/>
        </w:rPr>
        <w:t>СТАТЬЯ 10.</w:t>
      </w:r>
      <w:r w:rsidRPr="00F32839">
        <w:rPr>
          <w:sz w:val="24"/>
          <w:szCs w:val="24"/>
        </w:rPr>
        <w:tab/>
      </w:r>
      <w:r w:rsidRPr="00F32839">
        <w:rPr>
          <w:i w:val="0"/>
          <w:sz w:val="24"/>
          <w:szCs w:val="24"/>
        </w:rPr>
        <w:t xml:space="preserve">Наделение органов местного  самоуправления </w:t>
      </w:r>
      <w:r w:rsidRPr="00F32839">
        <w:rPr>
          <w:bCs w:val="0"/>
          <w:i w:val="0"/>
          <w:sz w:val="24"/>
          <w:szCs w:val="24"/>
        </w:rPr>
        <w:t>Сергеевского</w:t>
      </w:r>
      <w:r w:rsidRPr="00F32839">
        <w:rPr>
          <w:i w:val="0"/>
          <w:sz w:val="24"/>
          <w:szCs w:val="24"/>
        </w:rPr>
        <w:t xml:space="preserve"> сельского поселения отдельными государственными полномочиями.</w:t>
      </w:r>
    </w:p>
    <w:p w:rsidR="008709C7" w:rsidRPr="00F32839" w:rsidRDefault="008709C7" w:rsidP="008709C7">
      <w:pPr>
        <w:pStyle w:val="ConsNormal"/>
        <w:widowControl/>
        <w:ind w:right="-365" w:firstLine="540"/>
        <w:jc w:val="center"/>
        <w:rPr>
          <w:rFonts w:ascii="Times New Roman" w:hAnsi="Times New Roman"/>
          <w:sz w:val="24"/>
          <w:szCs w:val="24"/>
        </w:rPr>
      </w:pPr>
    </w:p>
    <w:p w:rsidR="008709C7" w:rsidRPr="00AC6C9B" w:rsidRDefault="008709C7" w:rsidP="008709C7">
      <w:pPr>
        <w:autoSpaceDE w:val="0"/>
        <w:ind w:firstLine="540"/>
        <w:jc w:val="both"/>
      </w:pPr>
      <w:r>
        <w:t xml:space="preserve">1. Полномочия органов местного самоуправления </w:t>
      </w:r>
      <w:r>
        <w:rPr>
          <w:bCs/>
        </w:rPr>
        <w:t>Сергеевского сельского поселения</w:t>
      </w:r>
      <w:r>
        <w:t xml:space="preserve">, установленные федеральными законами и законами Воронежской области, по вопросам, </w:t>
      </w:r>
      <w:r w:rsidRPr="00AC6C9B">
        <w:t xml:space="preserve">не отнесенным  в соответствии с </w:t>
      </w:r>
      <w:r w:rsidRPr="00AC6C9B">
        <w:rPr>
          <w:bCs/>
        </w:rPr>
        <w:t>Федеральным з</w:t>
      </w:r>
      <w:r w:rsidRPr="00AC6C9B">
        <w:t>аконом от 6 октября 2003 года № 131-ФЗ «Об общих принципах организации местного самоуправления в Российской Федерации</w:t>
      </w:r>
      <w:r w:rsidRPr="000C12AB">
        <w:rPr>
          <w:b/>
        </w:rPr>
        <w:t>»</w:t>
      </w:r>
      <w:r>
        <w:t xml:space="preserve">к вопросам местного значения, являются отдельными государственными полномочиями, передаваемыми для осуществления органам местного самоуправления </w:t>
      </w:r>
      <w:r>
        <w:rPr>
          <w:bCs/>
        </w:rPr>
        <w:t xml:space="preserve">Сергеевского сельского поселения </w:t>
      </w:r>
      <w:r w:rsidRPr="00AC6C9B">
        <w:rPr>
          <w:bCs/>
        </w:rPr>
        <w:t>(в ред. решения от 11.11.2014 г. №166)</w:t>
      </w:r>
      <w:r w:rsidRPr="00AC6C9B">
        <w:t>.</w:t>
      </w: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 xml:space="preserve">2. Наделение органов местного самоуправления </w:t>
      </w:r>
      <w:r>
        <w:rPr>
          <w:rFonts w:ascii="Times New Roman" w:hAnsi="Times New Roman"/>
          <w:bCs/>
          <w:sz w:val="24"/>
          <w:szCs w:val="24"/>
        </w:rPr>
        <w:t>Сергеевского сельского поселения</w:t>
      </w:r>
      <w:r>
        <w:rPr>
          <w:rFonts w:ascii="Times New Roman" w:hAnsi="Times New Roman"/>
          <w:sz w:val="24"/>
          <w:szCs w:val="24"/>
        </w:rPr>
        <w:t xml:space="preserve"> отдельными государственными полномочиями Российской Федерации осуществляется федеральными законами и законами Воронежской области, отдельными </w:t>
      </w:r>
      <w:r>
        <w:rPr>
          <w:rFonts w:ascii="Times New Roman" w:hAnsi="Times New Roman"/>
          <w:sz w:val="24"/>
          <w:szCs w:val="24"/>
        </w:rPr>
        <w:lastRenderedPageBreak/>
        <w:t>государственными полномочиями Воронежской области  -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8709C7" w:rsidRDefault="008709C7" w:rsidP="008709C7">
      <w:pPr>
        <w:autoSpaceDE w:val="0"/>
        <w:ind w:firstLine="540"/>
        <w:jc w:val="both"/>
      </w:pPr>
      <w:r>
        <w:t xml:space="preserve">Наделение органов местного самоуправления </w:t>
      </w:r>
      <w:r>
        <w:rPr>
          <w:bCs/>
        </w:rPr>
        <w:t>Сергеевского сельского поселения</w:t>
      </w:r>
      <w:r>
        <w:t xml:space="preserve"> отдельными государственными полномочиями по предметам совместного ведения Российской Федерации и Воронежской области законами Воронежской области допускается, если это не противоречит федеральным законам.</w:t>
      </w: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 xml:space="preserve">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w:t>
      </w:r>
      <w:r>
        <w:rPr>
          <w:rFonts w:ascii="Times New Roman" w:hAnsi="Times New Roman"/>
          <w:bCs/>
          <w:sz w:val="24"/>
          <w:szCs w:val="24"/>
        </w:rPr>
        <w:t>Сергеевского сельского поселения</w:t>
      </w:r>
      <w:r>
        <w:rPr>
          <w:rFonts w:ascii="Times New Roman" w:hAnsi="Times New Roman"/>
          <w:sz w:val="24"/>
          <w:szCs w:val="24"/>
        </w:rPr>
        <w:t xml:space="preserve"> субвенций из соответствующих бюджетов.</w:t>
      </w:r>
    </w:p>
    <w:p w:rsidR="008709C7" w:rsidRDefault="008709C7" w:rsidP="008709C7">
      <w:pPr>
        <w:pStyle w:val="ConsNormal"/>
        <w:widowControl/>
        <w:ind w:right="-365" w:firstLine="0"/>
        <w:jc w:val="both"/>
        <w:rPr>
          <w:sz w:val="24"/>
          <w:szCs w:val="24"/>
        </w:rPr>
      </w:pPr>
      <w:r>
        <w:rPr>
          <w:sz w:val="24"/>
          <w:szCs w:val="24"/>
        </w:rPr>
        <w:tab/>
      </w:r>
    </w:p>
    <w:p w:rsidR="008709C7" w:rsidRDefault="008709C7" w:rsidP="008709C7">
      <w:pPr>
        <w:pStyle w:val="ConsNormal"/>
        <w:widowControl/>
        <w:ind w:left="1843" w:right="-18" w:hanging="1843"/>
        <w:jc w:val="both"/>
        <w:rPr>
          <w:rFonts w:ascii="Times New Roman" w:hAnsi="Times New Roman"/>
          <w:b/>
          <w:sz w:val="24"/>
          <w:szCs w:val="24"/>
        </w:rPr>
      </w:pPr>
      <w:r>
        <w:rPr>
          <w:rFonts w:ascii="Times New Roman" w:hAnsi="Times New Roman"/>
          <w:b/>
          <w:sz w:val="24"/>
          <w:szCs w:val="24"/>
        </w:rPr>
        <w:t>СТАТЬЯ 11. Осуществление органами местного самоуправления отдельных   государственных полномочий.</w:t>
      </w:r>
    </w:p>
    <w:p w:rsidR="008709C7" w:rsidRDefault="008709C7" w:rsidP="008709C7">
      <w:pPr>
        <w:pStyle w:val="ConsNonformat"/>
        <w:widowControl/>
        <w:ind w:right="-365"/>
        <w:rPr>
          <w:rFonts w:ascii="Times New Roman" w:hAnsi="Times New Roman"/>
          <w:sz w:val="24"/>
          <w:szCs w:val="24"/>
        </w:rPr>
      </w:pPr>
    </w:p>
    <w:p w:rsidR="008709C7" w:rsidRDefault="008709C7" w:rsidP="008709C7">
      <w:pPr>
        <w:pStyle w:val="ConsNormal"/>
        <w:widowControl/>
        <w:ind w:right="-18" w:firstLine="0"/>
        <w:jc w:val="both"/>
        <w:rPr>
          <w:rFonts w:ascii="Times New Roman" w:hAnsi="Times New Roman"/>
          <w:sz w:val="24"/>
          <w:szCs w:val="24"/>
        </w:rPr>
      </w:pPr>
      <w:r>
        <w:rPr>
          <w:rFonts w:ascii="Times New Roman" w:hAnsi="Times New Roman"/>
          <w:sz w:val="24"/>
          <w:szCs w:val="24"/>
        </w:rPr>
        <w:t xml:space="preserve">       1. Органы местного самоуправления </w:t>
      </w:r>
      <w:r>
        <w:rPr>
          <w:rFonts w:ascii="Times New Roman" w:hAnsi="Times New Roman"/>
          <w:bCs/>
          <w:sz w:val="24"/>
          <w:szCs w:val="24"/>
        </w:rPr>
        <w:t>Сергеевского сельского поселения</w:t>
      </w:r>
      <w:r>
        <w:rPr>
          <w:rFonts w:ascii="Times New Roman" w:hAnsi="Times New Roman"/>
          <w:sz w:val="24"/>
          <w:szCs w:val="24"/>
        </w:rPr>
        <w:t xml:space="preserve"> несут ответственность за осуществление отдельных государственных полномочий в пределах выделенных </w:t>
      </w:r>
      <w:r>
        <w:rPr>
          <w:rFonts w:ascii="Times New Roman" w:hAnsi="Times New Roman"/>
          <w:bCs/>
          <w:sz w:val="24"/>
          <w:szCs w:val="24"/>
        </w:rPr>
        <w:t>Сергеевскому сельскому поселению</w:t>
      </w:r>
      <w:r>
        <w:rPr>
          <w:rFonts w:ascii="Times New Roman" w:hAnsi="Times New Roman"/>
          <w:sz w:val="24"/>
          <w:szCs w:val="24"/>
        </w:rPr>
        <w:t xml:space="preserve"> на эти цели материальных ресурсов и финансовых средств.</w:t>
      </w:r>
    </w:p>
    <w:p w:rsidR="008709C7" w:rsidRPr="00AC51E0" w:rsidRDefault="008709C7" w:rsidP="008709C7">
      <w:pPr>
        <w:pStyle w:val="a3"/>
        <w:ind w:right="-18" w:hanging="207"/>
        <w:jc w:val="both"/>
        <w:rPr>
          <w:sz w:val="24"/>
        </w:rPr>
      </w:pPr>
      <w:r>
        <w:rPr>
          <w:b/>
          <w:bCs/>
          <w:sz w:val="24"/>
        </w:rPr>
        <w:t xml:space="preserve">          </w:t>
      </w:r>
      <w:r w:rsidRPr="00AC51E0">
        <w:rPr>
          <w:bCs/>
          <w:sz w:val="24"/>
        </w:rPr>
        <w:t>2. Органы местного самоуправления вправе осуществлять расходы за счёт средств бюджета Сергеевского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w:t>
      </w:r>
      <w:r w:rsidRPr="00AC51E0">
        <w:rPr>
          <w:sz w:val="24"/>
        </w:rPr>
        <w:t xml:space="preserve">акона  от 6 октября 2003 года № 131-ФЗ «Об общих принципах организации местного самоуправления в Российской Федерации», </w:t>
      </w:r>
      <w:r w:rsidRPr="00AC51E0">
        <w:rPr>
          <w:bCs/>
          <w:sz w:val="24"/>
        </w:rPr>
        <w:t>если возможность осуществления таких расходов предусмотрена федеральными законами и если Советом народных депутатов Сергеевского</w:t>
      </w:r>
      <w:r w:rsidRPr="00AC51E0">
        <w:rPr>
          <w:sz w:val="24"/>
        </w:rPr>
        <w:t xml:space="preserve"> сельского поселения принято решение о реализации права на участие в осуществлении указанных полномочий.</w:t>
      </w:r>
    </w:p>
    <w:p w:rsidR="008709C7" w:rsidRDefault="008709C7" w:rsidP="008709C7">
      <w:pPr>
        <w:ind w:right="-18"/>
        <w:jc w:val="both"/>
      </w:pPr>
      <w:r>
        <w:t xml:space="preserve">           Органы местного самоуправления вправе устанавливать за счёт средств бюджета </w:t>
      </w:r>
      <w:r>
        <w:rPr>
          <w:bCs/>
        </w:rPr>
        <w:t>Сергеевского</w:t>
      </w:r>
      <w:r>
        <w:t xml:space="preserve"> сельского   поселения  (за исключением финансовых средств, передаваемых бюджету </w:t>
      </w:r>
      <w:r>
        <w:rPr>
          <w:bCs/>
        </w:rPr>
        <w:t>Сергеевского</w:t>
      </w:r>
      <w: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 xml:space="preserve">  Финансирование полномочий, предусмотренное настоящей частью, не является  обязанностью </w:t>
      </w:r>
      <w:r>
        <w:rPr>
          <w:rFonts w:ascii="Times New Roman" w:hAnsi="Times New Roman"/>
          <w:bCs/>
          <w:sz w:val="24"/>
          <w:szCs w:val="24"/>
        </w:rPr>
        <w:t>Сергеевского сельского поселения</w:t>
      </w:r>
      <w:r>
        <w:rPr>
          <w:rFonts w:ascii="Times New Roman" w:hAnsi="Times New Roman"/>
          <w:sz w:val="24"/>
          <w:szCs w:val="24"/>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709C7" w:rsidRDefault="008709C7" w:rsidP="008709C7">
      <w:pPr>
        <w:pStyle w:val="ConsTitle"/>
        <w:widowControl/>
        <w:ind w:left="851" w:right="-18" w:hanging="851"/>
        <w:jc w:val="center"/>
        <w:rPr>
          <w:rFonts w:ascii="Times New Roman" w:hAnsi="Times New Roman"/>
          <w:sz w:val="24"/>
          <w:szCs w:val="24"/>
          <w:u w:val="single"/>
        </w:rPr>
      </w:pPr>
    </w:p>
    <w:p w:rsidR="008709C7" w:rsidRDefault="008709C7" w:rsidP="008709C7">
      <w:pPr>
        <w:pStyle w:val="ConsTitle"/>
        <w:widowControl/>
        <w:ind w:left="851" w:right="-18" w:hanging="851"/>
        <w:jc w:val="center"/>
        <w:rPr>
          <w:rFonts w:ascii="Times New Roman" w:hAnsi="Times New Roman"/>
          <w:sz w:val="24"/>
          <w:szCs w:val="24"/>
        </w:rPr>
      </w:pPr>
      <w:r>
        <w:rPr>
          <w:rFonts w:ascii="Times New Roman" w:hAnsi="Times New Roman"/>
          <w:sz w:val="24"/>
          <w:szCs w:val="24"/>
        </w:rPr>
        <w:t xml:space="preserve">ГЛАВА  3.           Формы непосредственного осуществления населением </w:t>
      </w:r>
      <w:r>
        <w:rPr>
          <w:rFonts w:ascii="Times New Roman" w:hAnsi="Times New Roman"/>
          <w:bCs/>
          <w:sz w:val="24"/>
          <w:szCs w:val="24"/>
        </w:rPr>
        <w:t>Сергеевского</w:t>
      </w:r>
      <w:r>
        <w:rPr>
          <w:rFonts w:ascii="Times New Roman" w:hAnsi="Times New Roman"/>
          <w:sz w:val="24"/>
          <w:szCs w:val="24"/>
        </w:rPr>
        <w:t xml:space="preserve">               сельского поселения местного самоуправления и участия населения в осуществлении местного самоуправления.</w:t>
      </w:r>
    </w:p>
    <w:p w:rsidR="00DA3BA2" w:rsidRDefault="00DA3BA2" w:rsidP="008709C7">
      <w:pPr>
        <w:pStyle w:val="ConsTitle"/>
        <w:widowControl/>
        <w:ind w:left="851" w:right="-18" w:hanging="851"/>
        <w:jc w:val="center"/>
        <w:rPr>
          <w:rFonts w:ascii="Times New Roman" w:hAnsi="Times New Roman"/>
          <w:sz w:val="24"/>
          <w:szCs w:val="24"/>
        </w:rPr>
      </w:pPr>
    </w:p>
    <w:p w:rsidR="008709C7" w:rsidRDefault="008709C7" w:rsidP="008709C7">
      <w:pPr>
        <w:pStyle w:val="ad"/>
        <w:jc w:val="left"/>
        <w:rPr>
          <w:b/>
          <w:szCs w:val="24"/>
        </w:rPr>
      </w:pPr>
    </w:p>
    <w:p w:rsidR="008709C7" w:rsidRDefault="008709C7" w:rsidP="008709C7">
      <w:pPr>
        <w:pStyle w:val="ad"/>
        <w:jc w:val="left"/>
        <w:rPr>
          <w:b/>
          <w:szCs w:val="24"/>
        </w:rPr>
      </w:pPr>
      <w:r>
        <w:rPr>
          <w:b/>
          <w:szCs w:val="24"/>
        </w:rPr>
        <w:t>СТАТЬЯ  12. Права граждан на осуществление местного самоуправления.</w:t>
      </w:r>
    </w:p>
    <w:p w:rsidR="008709C7" w:rsidRDefault="008709C7" w:rsidP="008709C7">
      <w:pPr>
        <w:pStyle w:val="ad"/>
        <w:rPr>
          <w:szCs w:val="24"/>
        </w:rPr>
      </w:pPr>
    </w:p>
    <w:p w:rsidR="008709C7" w:rsidRDefault="008709C7" w:rsidP="008709C7">
      <w:pPr>
        <w:pStyle w:val="ad"/>
        <w:rPr>
          <w:szCs w:val="24"/>
        </w:rPr>
      </w:pPr>
      <w:r>
        <w:rPr>
          <w:szCs w:val="24"/>
        </w:rPr>
        <w:t xml:space="preserve">         1. Граждане Российской Федерации на территории </w:t>
      </w:r>
      <w:r>
        <w:rPr>
          <w:bCs/>
          <w:szCs w:val="24"/>
        </w:rPr>
        <w:t>Сергеевского</w:t>
      </w:r>
      <w:r>
        <w:rPr>
          <w:szCs w:val="24"/>
        </w:rPr>
        <w:t xml:space="preserve"> сельского поселения осуществляют местное самоуправление в соответствии с Конституцией Российской Федерации, федеральными законами, законами Воронежской области и настоящим Уставом.</w:t>
      </w:r>
    </w:p>
    <w:p w:rsidR="008709C7" w:rsidRDefault="008709C7" w:rsidP="008709C7">
      <w:pPr>
        <w:pStyle w:val="ad"/>
        <w:rPr>
          <w:szCs w:val="24"/>
        </w:rPr>
      </w:pPr>
      <w:r>
        <w:rPr>
          <w:szCs w:val="24"/>
        </w:rPr>
        <w:lastRenderedPageBreak/>
        <w:t xml:space="preserve">        2. Права граждан на осуществление  местного самоуправления реализуются посредством:</w:t>
      </w:r>
    </w:p>
    <w:p w:rsidR="008709C7" w:rsidRDefault="008709C7" w:rsidP="008709C7">
      <w:pPr>
        <w:pStyle w:val="ad"/>
        <w:rPr>
          <w:szCs w:val="24"/>
        </w:rPr>
      </w:pPr>
      <w:r>
        <w:rPr>
          <w:szCs w:val="24"/>
        </w:rPr>
        <w:t xml:space="preserve">        1) участия в местных референдумах, проводимых в порядке, установленном федеральными законами, законами Воронежской области;</w:t>
      </w:r>
    </w:p>
    <w:p w:rsidR="008709C7" w:rsidRDefault="008709C7" w:rsidP="008709C7">
      <w:pPr>
        <w:pStyle w:val="ad"/>
        <w:rPr>
          <w:szCs w:val="24"/>
        </w:rPr>
      </w:pPr>
      <w:r>
        <w:rPr>
          <w:szCs w:val="24"/>
        </w:rPr>
        <w:t xml:space="preserve">        2) участия в выборах депутатов Совета народных депутатов Сергеевского сельского поселения, членов  выборного органа местного самоуправления (главы Сергеевского сельского поселения – в случае его избрания на муниципальных выборах); </w:t>
      </w:r>
    </w:p>
    <w:p w:rsidR="008709C7" w:rsidRDefault="008709C7" w:rsidP="008709C7">
      <w:pPr>
        <w:pStyle w:val="ad"/>
        <w:rPr>
          <w:szCs w:val="24"/>
        </w:rPr>
      </w:pPr>
      <w:r>
        <w:rPr>
          <w:szCs w:val="24"/>
        </w:rPr>
        <w:t xml:space="preserve">        3)  участия в голосовании по отзыву депутата Сергеевского сельского поселения, члена выборного органа местного самоуправления, главы Сергеевского сельского поселения, голосовании по вопросам изменения границ Сергеевского сельского поселения, преобразования Сергеевского  сельского поселения;</w:t>
      </w:r>
    </w:p>
    <w:p w:rsidR="008709C7" w:rsidRDefault="008709C7" w:rsidP="008709C7">
      <w:pPr>
        <w:pStyle w:val="ad"/>
        <w:rPr>
          <w:szCs w:val="24"/>
        </w:rPr>
      </w:pPr>
      <w:r>
        <w:rPr>
          <w:szCs w:val="24"/>
        </w:rPr>
        <w:t xml:space="preserve">        4)   осуществления правотворческой инициативы; </w:t>
      </w:r>
    </w:p>
    <w:p w:rsidR="008709C7" w:rsidRDefault="008709C7" w:rsidP="008709C7">
      <w:pPr>
        <w:pStyle w:val="ad"/>
        <w:rPr>
          <w:szCs w:val="24"/>
        </w:rPr>
      </w:pPr>
      <w:r>
        <w:rPr>
          <w:szCs w:val="24"/>
        </w:rPr>
        <w:t xml:space="preserve">        5)   участия в публичных слушаниях, собраниях, конференциях и опросах граждан; </w:t>
      </w:r>
    </w:p>
    <w:p w:rsidR="008709C7" w:rsidRDefault="008709C7" w:rsidP="008709C7">
      <w:pPr>
        <w:pStyle w:val="ad"/>
        <w:rPr>
          <w:szCs w:val="24"/>
        </w:rPr>
      </w:pPr>
      <w:r>
        <w:rPr>
          <w:szCs w:val="24"/>
        </w:rPr>
        <w:t xml:space="preserve">        6)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компетенции;</w:t>
      </w:r>
    </w:p>
    <w:p w:rsidR="008709C7" w:rsidRDefault="008709C7" w:rsidP="008709C7">
      <w:pPr>
        <w:pStyle w:val="ad"/>
        <w:rPr>
          <w:szCs w:val="24"/>
        </w:rPr>
      </w:pPr>
      <w:r>
        <w:rPr>
          <w:szCs w:val="24"/>
        </w:rPr>
        <w:t xml:space="preserve">        7) присутствия на открытых сессиях Совета народных депутатов Сергеевского сельского поселения; </w:t>
      </w:r>
    </w:p>
    <w:p w:rsidR="008709C7" w:rsidRDefault="008709C7" w:rsidP="008709C7">
      <w:pPr>
        <w:pStyle w:val="ad"/>
        <w:rPr>
          <w:szCs w:val="24"/>
        </w:rPr>
      </w:pPr>
      <w:r>
        <w:rPr>
          <w:szCs w:val="24"/>
        </w:rPr>
        <w:t xml:space="preserve">        8)  получения полной и объективной информации о деятельности органов местного самоуправления, за исключением сведений, составляющих государственную и коммерческую тайну;</w:t>
      </w:r>
    </w:p>
    <w:p w:rsidR="008709C7" w:rsidRDefault="008709C7" w:rsidP="008709C7">
      <w:pPr>
        <w:pStyle w:val="ad"/>
        <w:rPr>
          <w:szCs w:val="24"/>
        </w:rPr>
      </w:pPr>
      <w:r>
        <w:rPr>
          <w:szCs w:val="24"/>
        </w:rPr>
        <w:t xml:space="preserve">        9) иными способами, предусмотренными действующим законодательством.</w:t>
      </w:r>
    </w:p>
    <w:p w:rsidR="008709C7" w:rsidRDefault="008709C7" w:rsidP="008709C7">
      <w:pPr>
        <w:pStyle w:val="ad"/>
        <w:rPr>
          <w:szCs w:val="24"/>
        </w:rPr>
      </w:pPr>
      <w:r>
        <w:rPr>
          <w:szCs w:val="24"/>
        </w:rPr>
        <w:t xml:space="preserve">       3. В каждом органе местного самоуправления Сергеевского сельского поселения 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8709C7" w:rsidRDefault="008709C7" w:rsidP="008709C7">
      <w:pPr>
        <w:pStyle w:val="ConsNormal"/>
        <w:widowControl/>
        <w:ind w:right="-365" w:firstLine="0"/>
        <w:jc w:val="both"/>
        <w:rPr>
          <w:rFonts w:ascii="Times New Roman" w:hAnsi="Times New Roman"/>
          <w:b/>
          <w:sz w:val="24"/>
          <w:szCs w:val="24"/>
        </w:rPr>
      </w:pPr>
    </w:p>
    <w:p w:rsidR="008709C7" w:rsidRDefault="008709C7" w:rsidP="008709C7">
      <w:pPr>
        <w:pStyle w:val="ConsNormal"/>
        <w:widowControl/>
        <w:ind w:right="-365" w:firstLine="0"/>
        <w:jc w:val="both"/>
        <w:rPr>
          <w:rFonts w:ascii="Times New Roman" w:hAnsi="Times New Roman"/>
          <w:b/>
          <w:sz w:val="24"/>
          <w:szCs w:val="24"/>
        </w:rPr>
      </w:pPr>
      <w:r>
        <w:rPr>
          <w:rFonts w:ascii="Times New Roman" w:hAnsi="Times New Roman"/>
          <w:b/>
          <w:sz w:val="24"/>
          <w:szCs w:val="24"/>
        </w:rPr>
        <w:t>СТАТЬЯ  13. Местный референдум.</w:t>
      </w:r>
    </w:p>
    <w:p w:rsidR="008709C7" w:rsidRDefault="008709C7" w:rsidP="008709C7">
      <w:pPr>
        <w:pStyle w:val="ConsNonformat"/>
        <w:widowControl/>
        <w:rPr>
          <w:rFonts w:ascii="Times New Roman" w:hAnsi="Times New Roman"/>
          <w:b/>
          <w:sz w:val="24"/>
          <w:szCs w:val="24"/>
        </w:rPr>
      </w:pPr>
    </w:p>
    <w:p w:rsidR="008709C7" w:rsidRDefault="008709C7" w:rsidP="008709C7">
      <w:pPr>
        <w:pStyle w:val="ad"/>
        <w:rPr>
          <w:szCs w:val="24"/>
        </w:rPr>
      </w:pPr>
      <w:r>
        <w:rPr>
          <w:szCs w:val="24"/>
        </w:rPr>
        <w:t xml:space="preserve">        1.    Местный референдум проводится в целях принятия непосредственно населением Сергеевского сельского поселения решений по вопросам местного значения.</w:t>
      </w:r>
    </w:p>
    <w:p w:rsidR="008709C7" w:rsidRDefault="008709C7" w:rsidP="008709C7">
      <w:pPr>
        <w:pStyle w:val="ad"/>
        <w:rPr>
          <w:szCs w:val="24"/>
        </w:rPr>
      </w:pPr>
      <w:r>
        <w:rPr>
          <w:szCs w:val="24"/>
        </w:rPr>
        <w:t xml:space="preserve">        2.  В местном  референдуме имеют право участвовать граждане Российской Федерации, место жительства которых расположено в границах Сергеевского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8709C7" w:rsidRPr="00AC6C9B" w:rsidRDefault="008709C7" w:rsidP="008709C7">
      <w:pPr>
        <w:pStyle w:val="ad"/>
        <w:rPr>
          <w:szCs w:val="24"/>
        </w:rPr>
      </w:pPr>
      <w:r w:rsidRPr="00AC6C9B">
        <w:rPr>
          <w:szCs w:val="24"/>
        </w:rPr>
        <w:t xml:space="preserve">        3.   Местный референдум  проводится  на всей территории  Сергеевского сельского поселения (ред. решения от 11.11.2014 г. №166).</w:t>
      </w:r>
    </w:p>
    <w:p w:rsidR="008709C7" w:rsidRDefault="008709C7" w:rsidP="008709C7">
      <w:pPr>
        <w:pStyle w:val="ad"/>
        <w:rPr>
          <w:szCs w:val="24"/>
        </w:rPr>
      </w:pPr>
      <w:r>
        <w:rPr>
          <w:szCs w:val="24"/>
        </w:rPr>
        <w:t xml:space="preserve">        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Воронежской области.           </w:t>
      </w:r>
    </w:p>
    <w:p w:rsidR="008709C7" w:rsidRDefault="008709C7" w:rsidP="008709C7">
      <w:pPr>
        <w:pStyle w:val="ad"/>
        <w:rPr>
          <w:szCs w:val="24"/>
        </w:rPr>
      </w:pPr>
      <w:r>
        <w:rPr>
          <w:szCs w:val="24"/>
        </w:rPr>
        <w:t xml:space="preserve">        5.  Вопросы местного референдума должны быть сформулированы таким образом, чтобы исключалась возможность их множественного толкования, то есть на них можно было дать только однозначный ответ, а также исключалась неопределенность правовых последствий решений, принятых на местном референдуме. </w:t>
      </w:r>
    </w:p>
    <w:p w:rsidR="008709C7" w:rsidRDefault="008709C7" w:rsidP="008709C7">
      <w:pPr>
        <w:pStyle w:val="ad"/>
        <w:rPr>
          <w:szCs w:val="24"/>
        </w:rPr>
      </w:pPr>
      <w:r>
        <w:rPr>
          <w:szCs w:val="24"/>
        </w:rPr>
        <w:t xml:space="preserve">        6.   На местный референдум не могут выноситься вопросы:</w:t>
      </w:r>
    </w:p>
    <w:p w:rsidR="008709C7" w:rsidRDefault="008709C7" w:rsidP="008709C7">
      <w:pPr>
        <w:pStyle w:val="ad"/>
        <w:rPr>
          <w:szCs w:val="24"/>
        </w:rPr>
      </w:pPr>
      <w:r>
        <w:rPr>
          <w:szCs w:val="24"/>
        </w:rPr>
        <w:t xml:space="preserve">        1) о досрочном прекращении или продлении срока полномочий органов местного самоуправления Сергеевского сельского поселения, о приостановлении осуществления ими своих полномочий, а также о проведении досрочных выборов в органы местного самоуправления Сергеевского сельского поселения либо об отсрочке указанных выборов;</w:t>
      </w:r>
    </w:p>
    <w:p w:rsidR="008709C7" w:rsidRDefault="008709C7" w:rsidP="008709C7">
      <w:pPr>
        <w:pStyle w:val="ad"/>
        <w:rPr>
          <w:szCs w:val="24"/>
        </w:rPr>
      </w:pPr>
      <w:r>
        <w:rPr>
          <w:szCs w:val="24"/>
        </w:rPr>
        <w:t xml:space="preserve">       2) о персональном составе органов местного самоуправления Сергеевского сельского поселения;</w:t>
      </w:r>
    </w:p>
    <w:p w:rsidR="008709C7" w:rsidRDefault="008709C7" w:rsidP="008709C7">
      <w:pPr>
        <w:pStyle w:val="ad"/>
        <w:rPr>
          <w:szCs w:val="24"/>
        </w:rPr>
      </w:pPr>
      <w:r>
        <w:rPr>
          <w:szCs w:val="24"/>
        </w:rPr>
        <w:t xml:space="preserve">       3)  об избрании депутатов и должностных лиц, об утверждении, о назначении на </w:t>
      </w:r>
      <w:r>
        <w:rPr>
          <w:szCs w:val="24"/>
        </w:rPr>
        <w:lastRenderedPageBreak/>
        <w:t>должность и об освобождении от должности должностных лиц, а также о даче согласия на их назначение на должность и освобождение от должности;</w:t>
      </w:r>
    </w:p>
    <w:p w:rsidR="008709C7" w:rsidRDefault="008709C7" w:rsidP="008709C7">
      <w:pPr>
        <w:pStyle w:val="ad"/>
        <w:rPr>
          <w:szCs w:val="24"/>
        </w:rPr>
      </w:pPr>
      <w:r>
        <w:rPr>
          <w:szCs w:val="24"/>
        </w:rPr>
        <w:t xml:space="preserve">       4)  о принятии или об изменении бюджета Сергеевского сельского поселения, исполнении и изменении финансовых обязательств Сергеевского сельского поселения;</w:t>
      </w:r>
    </w:p>
    <w:p w:rsidR="008709C7" w:rsidRDefault="008709C7" w:rsidP="008709C7">
      <w:pPr>
        <w:pStyle w:val="ad"/>
        <w:rPr>
          <w:szCs w:val="24"/>
        </w:rPr>
      </w:pPr>
      <w:r>
        <w:rPr>
          <w:szCs w:val="24"/>
        </w:rPr>
        <w:t xml:space="preserve">       5) о принятии чрезвычайных и срочных мер по обеспечению здоровья и безопасности населения.</w:t>
      </w:r>
    </w:p>
    <w:p w:rsidR="008709C7" w:rsidRDefault="008709C7" w:rsidP="008709C7">
      <w:pPr>
        <w:pStyle w:val="ad"/>
        <w:rPr>
          <w:bCs/>
          <w:szCs w:val="24"/>
        </w:rPr>
      </w:pPr>
      <w:r>
        <w:rPr>
          <w:szCs w:val="24"/>
        </w:rPr>
        <w:t xml:space="preserve">            Местный</w:t>
      </w:r>
      <w:r>
        <w:rPr>
          <w:bCs/>
          <w:szCs w:val="24"/>
        </w:rPr>
        <w:t xml:space="preserve"> референдум с такой же по смыслу формулировкой вопроса не может проводиться  в течение 2-х лет со дня официального опубликования результатов референдума.</w:t>
      </w:r>
    </w:p>
    <w:p w:rsidR="008709C7" w:rsidRDefault="008709C7" w:rsidP="008709C7">
      <w:pPr>
        <w:pStyle w:val="ad"/>
        <w:rPr>
          <w:szCs w:val="24"/>
        </w:rPr>
      </w:pPr>
      <w:r>
        <w:rPr>
          <w:szCs w:val="24"/>
        </w:rPr>
        <w:t xml:space="preserve">       7. Решение о назначении местного референдума принимается Советом народных депутатов Сергеевского сельского поселения:</w:t>
      </w:r>
    </w:p>
    <w:p w:rsidR="008709C7" w:rsidRDefault="008709C7" w:rsidP="008709C7">
      <w:pPr>
        <w:pStyle w:val="ad"/>
        <w:rPr>
          <w:szCs w:val="24"/>
        </w:rPr>
      </w:pPr>
      <w:r>
        <w:rPr>
          <w:szCs w:val="24"/>
        </w:rPr>
        <w:t xml:space="preserve">       1)   по инициативе, выдвинутой гражданами Российской Федерации, имеющими право на участие в местном референдуме;</w:t>
      </w:r>
    </w:p>
    <w:p w:rsidR="008709C7" w:rsidRDefault="008709C7" w:rsidP="008709C7">
      <w:pPr>
        <w:pStyle w:val="ad"/>
        <w:rPr>
          <w:szCs w:val="24"/>
        </w:rPr>
      </w:pPr>
      <w:r>
        <w:rPr>
          <w:szCs w:val="24"/>
        </w:rPr>
        <w:t xml:space="preserve">       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установленные федеральным законом порядке и сроки;</w:t>
      </w:r>
    </w:p>
    <w:p w:rsidR="008709C7" w:rsidRDefault="008709C7" w:rsidP="008709C7">
      <w:pPr>
        <w:pStyle w:val="ad"/>
        <w:rPr>
          <w:szCs w:val="24"/>
        </w:rPr>
      </w:pPr>
      <w:r>
        <w:rPr>
          <w:szCs w:val="24"/>
        </w:rPr>
        <w:t xml:space="preserve">       3) по инициативе Совета народных депутатов Сергеевского сельского поселения и главы Сергеевского сельского поселения, возглавляющего администрацию Сергеевского сельского поселения, выдвинутой ими совместно.</w:t>
      </w:r>
    </w:p>
    <w:p w:rsidR="008709C7" w:rsidRDefault="008709C7" w:rsidP="008709C7">
      <w:pPr>
        <w:pStyle w:val="ad"/>
        <w:rPr>
          <w:szCs w:val="24"/>
        </w:rPr>
      </w:pPr>
      <w:r>
        <w:rPr>
          <w:szCs w:val="24"/>
        </w:rPr>
        <w:t xml:space="preserve">        8. Инициатива проведения местного референдума, выдвинутая гражданами, избирательными объединениями, иными общественными объединениями, указанными в пунктах 1, 2 части 7 настоящей статьи, оформляется в порядке, установленном федеральным законом и принимаемым в соответствии с ним  законом Воронежской области.</w:t>
      </w:r>
    </w:p>
    <w:p w:rsidR="008709C7" w:rsidRDefault="008709C7" w:rsidP="008709C7">
      <w:pPr>
        <w:pStyle w:val="ad"/>
        <w:rPr>
          <w:bCs/>
          <w:szCs w:val="24"/>
        </w:rPr>
      </w:pPr>
      <w:r>
        <w:rPr>
          <w:szCs w:val="24"/>
        </w:rPr>
        <w:t xml:space="preserve">            Инициатива проведения местного референдума, выдвинутая совместно Советом народных депутатов Сергеевского сельского поселения и главой Сергеевского сельского поселения</w:t>
      </w:r>
      <w:r>
        <w:rPr>
          <w:bCs/>
          <w:szCs w:val="24"/>
        </w:rPr>
        <w:t>,</w:t>
      </w:r>
      <w:r>
        <w:rPr>
          <w:szCs w:val="24"/>
        </w:rPr>
        <w:t xml:space="preserve"> возглавляющим администрацию Сергеевского сельского поселения, оформляется правовыми актами Совета народных депутатов Сергеевского сельского поселения и администрации Сергеевского сельского поселения</w:t>
      </w:r>
      <w:r>
        <w:rPr>
          <w:bCs/>
          <w:szCs w:val="24"/>
        </w:rPr>
        <w:t>.</w:t>
      </w:r>
    </w:p>
    <w:p w:rsidR="008709C7" w:rsidRDefault="008709C7" w:rsidP="008709C7">
      <w:pPr>
        <w:autoSpaceDE w:val="0"/>
        <w:ind w:firstLine="540"/>
        <w:jc w:val="both"/>
      </w:pPr>
      <w:r>
        <w:t xml:space="preserve">  Совет народных депутатов Сергеевского сельского поселения обязан назначить местный референдум в течение 30 дней со дня поступления в  Совет народных депутатов Сергеевского сельского поселения документов, на основании которых назначается местный референдум.</w:t>
      </w:r>
    </w:p>
    <w:p w:rsidR="008709C7" w:rsidRDefault="008709C7" w:rsidP="008709C7">
      <w:pPr>
        <w:autoSpaceDE w:val="0"/>
        <w:ind w:firstLine="540"/>
        <w:jc w:val="both"/>
      </w:pPr>
      <w:r>
        <w:t>9. Принятое на местном референдуме решение подлежит обязательному исполнению на территории Сергеевского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709C7" w:rsidRDefault="008709C7" w:rsidP="008709C7">
      <w:pPr>
        <w:pStyle w:val="ad"/>
        <w:rPr>
          <w:szCs w:val="24"/>
        </w:rPr>
      </w:pPr>
      <w:r>
        <w:rPr>
          <w:szCs w:val="24"/>
        </w:rPr>
        <w:t xml:space="preserve">           Контроль за волеизъявлением граждан не допускается.</w:t>
      </w:r>
    </w:p>
    <w:p w:rsidR="008709C7" w:rsidRDefault="008709C7" w:rsidP="008709C7">
      <w:pPr>
        <w:pStyle w:val="ad"/>
        <w:rPr>
          <w:szCs w:val="24"/>
        </w:rPr>
      </w:pPr>
      <w:r>
        <w:rPr>
          <w:szCs w:val="24"/>
        </w:rPr>
        <w:t xml:space="preserve">      10. Итоги голосования и принятое на местном референдуме решение подлежат официальному обнародованию.</w:t>
      </w:r>
    </w:p>
    <w:p w:rsidR="008709C7" w:rsidRDefault="008709C7" w:rsidP="008709C7">
      <w:pPr>
        <w:pStyle w:val="ad"/>
        <w:rPr>
          <w:szCs w:val="24"/>
        </w:rPr>
      </w:pPr>
      <w:r>
        <w:rPr>
          <w:szCs w:val="24"/>
        </w:rPr>
        <w:t xml:space="preserve">      11.  В случае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709C7" w:rsidRDefault="008709C7" w:rsidP="008709C7">
      <w:pPr>
        <w:pStyle w:val="ad"/>
        <w:rPr>
          <w:szCs w:val="24"/>
        </w:rPr>
      </w:pPr>
      <w:r>
        <w:rPr>
          <w:szCs w:val="24"/>
        </w:rPr>
        <w:t xml:space="preserve">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Сергеевского сельского поселения.</w:t>
      </w:r>
    </w:p>
    <w:p w:rsidR="008709C7" w:rsidRDefault="008709C7" w:rsidP="008709C7">
      <w:pPr>
        <w:pStyle w:val="ad"/>
        <w:rPr>
          <w:szCs w:val="24"/>
        </w:rPr>
      </w:pPr>
      <w:r>
        <w:rPr>
          <w:szCs w:val="24"/>
        </w:rPr>
        <w:t xml:space="preserve">      12. Решение о проведении местного референдума, а также принятое на местном </w:t>
      </w:r>
      <w:r>
        <w:rPr>
          <w:szCs w:val="24"/>
        </w:rPr>
        <w:lastRenderedPageBreak/>
        <w:t>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709C7" w:rsidRDefault="008709C7" w:rsidP="008709C7">
      <w:pPr>
        <w:pStyle w:val="ad"/>
        <w:rPr>
          <w:szCs w:val="24"/>
        </w:rPr>
      </w:pPr>
    </w:p>
    <w:p w:rsidR="00DA3BA2" w:rsidRDefault="00DA3BA2" w:rsidP="008709C7">
      <w:pPr>
        <w:pStyle w:val="ad"/>
        <w:rPr>
          <w:szCs w:val="24"/>
        </w:rPr>
      </w:pPr>
    </w:p>
    <w:p w:rsidR="008709C7" w:rsidRDefault="008709C7" w:rsidP="008709C7">
      <w:pPr>
        <w:pStyle w:val="ConsNormal"/>
        <w:widowControl/>
        <w:ind w:right="-365" w:firstLine="0"/>
        <w:jc w:val="both"/>
        <w:rPr>
          <w:rFonts w:ascii="Times New Roman" w:hAnsi="Times New Roman"/>
          <w:b/>
          <w:sz w:val="24"/>
          <w:szCs w:val="24"/>
        </w:rPr>
      </w:pPr>
      <w:r>
        <w:rPr>
          <w:rFonts w:ascii="Times New Roman" w:hAnsi="Times New Roman"/>
          <w:b/>
          <w:sz w:val="24"/>
          <w:szCs w:val="24"/>
        </w:rPr>
        <w:t>СТАТЬЯ  14. Муниципальные выборы</w:t>
      </w:r>
    </w:p>
    <w:p w:rsidR="008709C7" w:rsidRDefault="008709C7" w:rsidP="008709C7">
      <w:pPr>
        <w:pStyle w:val="ConsNonformat"/>
        <w:widowControl/>
        <w:rPr>
          <w:rFonts w:ascii="Times New Roman" w:hAnsi="Times New Roman"/>
          <w:sz w:val="24"/>
          <w:szCs w:val="24"/>
        </w:rPr>
      </w:pPr>
    </w:p>
    <w:p w:rsidR="008709C7" w:rsidRDefault="008709C7" w:rsidP="008709C7">
      <w:pPr>
        <w:pStyle w:val="ConsNormal"/>
        <w:widowControl/>
        <w:ind w:firstLine="0"/>
        <w:jc w:val="both"/>
        <w:rPr>
          <w:rFonts w:ascii="Times New Roman" w:hAnsi="Times New Roman"/>
          <w:sz w:val="24"/>
          <w:szCs w:val="24"/>
        </w:rPr>
      </w:pPr>
      <w:r>
        <w:rPr>
          <w:rFonts w:ascii="Times New Roman" w:hAnsi="Times New Roman"/>
          <w:sz w:val="24"/>
          <w:szCs w:val="24"/>
        </w:rPr>
        <w:t xml:space="preserve">         1. Муниципальные выборы проводятся в целях избрания депутатов Совета народных депутатов Сергеевского сельского поселения</w:t>
      </w:r>
      <w:r>
        <w:rPr>
          <w:sz w:val="24"/>
          <w:szCs w:val="24"/>
        </w:rPr>
        <w:t xml:space="preserve">, </w:t>
      </w:r>
      <w:r>
        <w:rPr>
          <w:rFonts w:ascii="Times New Roman" w:hAnsi="Times New Roman"/>
          <w:sz w:val="24"/>
          <w:szCs w:val="24"/>
        </w:rPr>
        <w:t>членов выборного органа местного самоуправления на основе всеобщего равного и прямого избирательного права при тайном голосовании.</w:t>
      </w:r>
    </w:p>
    <w:p w:rsidR="008709C7" w:rsidRDefault="008709C7" w:rsidP="008709C7">
      <w:pPr>
        <w:pStyle w:val="ConsPlusNormal"/>
        <w:widowControl/>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 Решение о назначении муниципальных выборов должно быть принято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w:t>
      </w:r>
      <w:r>
        <w:rPr>
          <w:rFonts w:ascii="Times New Roman" w:hAnsi="Times New Roman"/>
          <w:sz w:val="24"/>
          <w:szCs w:val="24"/>
          <w:lang w:val="ru-RU"/>
        </w:rPr>
        <w:t>Сергеевского</w:t>
      </w:r>
      <w:r>
        <w:rPr>
          <w:rFonts w:ascii="Times New Roman" w:hAnsi="Times New Roman" w:cs="Times New Roman"/>
          <w:sz w:val="24"/>
          <w:szCs w:val="24"/>
          <w:lang w:val="ru-RU"/>
        </w:rPr>
        <w:t xml:space="preserve">  сельского поселения или судом.</w:t>
      </w:r>
    </w:p>
    <w:p w:rsidR="008709C7" w:rsidRDefault="008709C7" w:rsidP="008709C7">
      <w:pPr>
        <w:pStyle w:val="ad"/>
        <w:rPr>
          <w:szCs w:val="24"/>
        </w:rPr>
      </w:pPr>
      <w:r>
        <w:rPr>
          <w:szCs w:val="24"/>
        </w:rPr>
        <w:t xml:space="preserve">            Решение о назначении выборов подлежит официальному опубликованию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8709C7" w:rsidRDefault="008709C7" w:rsidP="008709C7">
      <w:pPr>
        <w:pStyle w:val="ad"/>
        <w:rPr>
          <w:szCs w:val="24"/>
        </w:rPr>
      </w:pPr>
      <w:r>
        <w:rPr>
          <w:szCs w:val="24"/>
        </w:rPr>
        <w:t xml:space="preserve">          3. Выборы депутатов Совета народных депутатов Сергеевского сельского поселения проводятся на основе мажоритарной избирательной системы относительного большинства по трём многомандатным избирательным округам:</w:t>
      </w:r>
    </w:p>
    <w:p w:rsidR="008709C7" w:rsidRDefault="008709C7" w:rsidP="008709C7">
      <w:pPr>
        <w:pStyle w:val="ad"/>
        <w:rPr>
          <w:szCs w:val="24"/>
        </w:rPr>
      </w:pPr>
      <w:r>
        <w:rPr>
          <w:szCs w:val="24"/>
        </w:rPr>
        <w:t xml:space="preserve">           1 округ – двух мандатный;</w:t>
      </w:r>
    </w:p>
    <w:p w:rsidR="008709C7" w:rsidRDefault="008709C7" w:rsidP="008709C7">
      <w:pPr>
        <w:pStyle w:val="ad"/>
        <w:rPr>
          <w:szCs w:val="24"/>
        </w:rPr>
      </w:pPr>
      <w:r>
        <w:rPr>
          <w:szCs w:val="24"/>
        </w:rPr>
        <w:t xml:space="preserve">           2 округ – трёх мандатный;</w:t>
      </w:r>
    </w:p>
    <w:p w:rsidR="008709C7" w:rsidRDefault="008709C7" w:rsidP="008709C7">
      <w:pPr>
        <w:pStyle w:val="ad"/>
        <w:rPr>
          <w:szCs w:val="24"/>
        </w:rPr>
      </w:pPr>
      <w:r>
        <w:rPr>
          <w:szCs w:val="24"/>
        </w:rPr>
        <w:t xml:space="preserve">           3 округ – пяти мандатный.</w:t>
      </w:r>
    </w:p>
    <w:p w:rsidR="008709C7" w:rsidRDefault="008709C7" w:rsidP="008709C7">
      <w:pPr>
        <w:pStyle w:val="ad"/>
        <w:rPr>
          <w:szCs w:val="24"/>
        </w:rPr>
      </w:pPr>
      <w:r>
        <w:rPr>
          <w:szCs w:val="24"/>
        </w:rPr>
        <w:t>Схему избирательных округов для проведения выборов утверждает  Совет народных депутатов Сергеевского сельского поселения в соответствии с федеральным и областным законодательством.</w:t>
      </w: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Воронежской области.</w:t>
      </w:r>
    </w:p>
    <w:p w:rsidR="008709C7" w:rsidRDefault="008709C7" w:rsidP="008709C7">
      <w:pPr>
        <w:pStyle w:val="ConsNormal"/>
        <w:widowControl/>
        <w:ind w:right="-365" w:firstLine="540"/>
        <w:jc w:val="both"/>
        <w:rPr>
          <w:rFonts w:ascii="Times New Roman" w:hAnsi="Times New Roman"/>
          <w:sz w:val="24"/>
          <w:szCs w:val="24"/>
        </w:rPr>
      </w:pPr>
      <w:r>
        <w:rPr>
          <w:rFonts w:ascii="Times New Roman" w:hAnsi="Times New Roman"/>
          <w:sz w:val="24"/>
          <w:szCs w:val="24"/>
        </w:rPr>
        <w:t>5. Итоги муниципальных выборов подлежат официальному обнародованию.</w:t>
      </w:r>
    </w:p>
    <w:p w:rsidR="008709C7" w:rsidRDefault="008709C7" w:rsidP="008709C7">
      <w:pPr>
        <w:pStyle w:val="ConsNonformat"/>
        <w:widowControl/>
        <w:ind w:right="-365"/>
        <w:rPr>
          <w:rFonts w:ascii="Times New Roman" w:hAnsi="Times New Roman"/>
          <w:sz w:val="24"/>
          <w:szCs w:val="24"/>
        </w:rPr>
      </w:pPr>
    </w:p>
    <w:p w:rsidR="008709C7" w:rsidRDefault="008709C7" w:rsidP="008709C7">
      <w:pPr>
        <w:pStyle w:val="ConsNormal"/>
        <w:widowControl/>
        <w:ind w:right="-18" w:firstLine="0"/>
        <w:jc w:val="center"/>
        <w:rPr>
          <w:rFonts w:ascii="Times New Roman" w:hAnsi="Times New Roman"/>
          <w:b/>
          <w:sz w:val="24"/>
          <w:szCs w:val="24"/>
        </w:rPr>
      </w:pPr>
      <w:r>
        <w:rPr>
          <w:rFonts w:ascii="Times New Roman" w:hAnsi="Times New Roman"/>
          <w:b/>
          <w:sz w:val="24"/>
          <w:szCs w:val="24"/>
        </w:rPr>
        <w:t>СТАТЬЯ 15. Голосование по отзыву депутата, члена выборного органа местного</w:t>
      </w:r>
    </w:p>
    <w:p w:rsidR="008709C7" w:rsidRDefault="008709C7" w:rsidP="008709C7">
      <w:pPr>
        <w:pStyle w:val="ConsNormal"/>
        <w:widowControl/>
        <w:ind w:right="-18" w:firstLine="0"/>
        <w:jc w:val="center"/>
        <w:rPr>
          <w:rFonts w:ascii="Times New Roman" w:hAnsi="Times New Roman"/>
          <w:b/>
          <w:sz w:val="24"/>
          <w:szCs w:val="24"/>
        </w:rPr>
      </w:pPr>
      <w:r>
        <w:rPr>
          <w:rFonts w:ascii="Times New Roman" w:hAnsi="Times New Roman"/>
          <w:b/>
          <w:sz w:val="24"/>
          <w:szCs w:val="24"/>
        </w:rPr>
        <w:t>самоуправления, выборного должностного лица местного самоуправления  Сергеевского сельского  поселения.</w:t>
      </w:r>
    </w:p>
    <w:p w:rsidR="008709C7" w:rsidRDefault="008709C7" w:rsidP="008709C7">
      <w:pPr>
        <w:pStyle w:val="ConsNonformat"/>
        <w:widowControl/>
        <w:ind w:right="-365"/>
        <w:jc w:val="center"/>
        <w:rPr>
          <w:rFonts w:ascii="Times New Roman" w:hAnsi="Times New Roman"/>
          <w:sz w:val="24"/>
          <w:szCs w:val="24"/>
        </w:rPr>
      </w:pPr>
    </w:p>
    <w:p w:rsidR="008709C7" w:rsidRDefault="008709C7" w:rsidP="008709C7">
      <w:pPr>
        <w:jc w:val="both"/>
      </w:pPr>
      <w:r>
        <w:t xml:space="preserve">           1. Голосование по отзыву депутата, члена выборного органа местного самоуправления, выборного должностного лица местного самоуправления Сергеевского  сельского поселения  проводится по инициативе населения в порядке, установленном федеральным законом и принимаемым в соответствии с ним законом Воронежской области от 27.06.2007 г. № 85-ОЗ «О порядке осуществления гражданской инициативы в Воронежской области», с учетом особенностей, предусмотренных Федеральным законом от 06 октября 2003 года № 131 –ФЗ "Об общих принципах организации местного самоуправления в Российской Федерации".</w:t>
      </w:r>
    </w:p>
    <w:p w:rsidR="008709C7" w:rsidRDefault="008709C7" w:rsidP="008709C7">
      <w:pPr>
        <w:pStyle w:val="00"/>
        <w:rPr>
          <w:strike w:val="0"/>
        </w:rPr>
      </w:pPr>
      <w:r>
        <w:rPr>
          <w:strike w:val="0"/>
        </w:rPr>
        <w:t xml:space="preserve">     2. Основания для отзыва депутата, члена выборного органа местного самоуправления, выборного должностного лица местного самоуправления Сергеевского сельского поселения и процедура отзыва указанных лиц устанавливаются настоящим Уставом.</w:t>
      </w:r>
    </w:p>
    <w:p w:rsidR="008709C7" w:rsidRDefault="008709C7" w:rsidP="008709C7">
      <w:pPr>
        <w:pStyle w:val="00"/>
        <w:rPr>
          <w:strike w:val="0"/>
        </w:rPr>
      </w:pPr>
      <w:r>
        <w:rPr>
          <w:strike w:val="0"/>
        </w:rPr>
        <w:t xml:space="preserve">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w:t>
      </w:r>
      <w:r>
        <w:rPr>
          <w:strike w:val="0"/>
        </w:rPr>
        <w:lastRenderedPageBreak/>
        <w:t>конкретные противоправные решения или действия (бездействие) в случае их подтверждения в судебном порядке.</w:t>
      </w:r>
    </w:p>
    <w:p w:rsidR="008709C7" w:rsidRDefault="008709C7" w:rsidP="008709C7">
      <w:pPr>
        <w:pStyle w:val="00"/>
        <w:rPr>
          <w:strike w:val="0"/>
        </w:rPr>
      </w:pPr>
      <w:r>
        <w:rPr>
          <w:strike w:val="0"/>
        </w:rPr>
        <w:t>Отзыв по указанному основанию не освобождает выборное лицо от иной ответственности за допущенное нарушение законов и иных нормативных правовых актов органов местного самоуправления в порядке, предусмотренном федеральным законодательством.</w:t>
      </w:r>
    </w:p>
    <w:p w:rsidR="008709C7" w:rsidRDefault="008709C7" w:rsidP="008709C7">
      <w:pPr>
        <w:pStyle w:val="00"/>
        <w:rPr>
          <w:strike w:val="0"/>
        </w:rPr>
      </w:pPr>
      <w:r>
        <w:rPr>
          <w:strike w:val="0"/>
        </w:rPr>
        <w:t>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8709C7" w:rsidRDefault="008709C7" w:rsidP="008709C7">
      <w:pPr>
        <w:pStyle w:val="00"/>
        <w:rPr>
          <w:strike w:val="0"/>
        </w:rPr>
      </w:pPr>
      <w:r>
        <w:rPr>
          <w:strike w:val="0"/>
        </w:rPr>
        <w:t>Инициативная группа по отзыву депутата, члена выборного органа местного самоуправления, выборного должностного лица местного самоуправления  подает заявление о возбуждении процедуры отзыва в соответствующую избирательную комиссию.</w:t>
      </w:r>
    </w:p>
    <w:p w:rsidR="008709C7" w:rsidRDefault="008709C7" w:rsidP="008709C7">
      <w:pPr>
        <w:pStyle w:val="00"/>
        <w:rPr>
          <w:strike w:val="0"/>
        </w:rPr>
      </w:pPr>
      <w:r>
        <w:rPr>
          <w:strike w:val="0"/>
        </w:rPr>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избирательной комиссией в течение 15 дней со дня получения заявления.</w:t>
      </w:r>
    </w:p>
    <w:p w:rsidR="008709C7" w:rsidRDefault="008709C7" w:rsidP="008709C7">
      <w:pPr>
        <w:pStyle w:val="00"/>
        <w:rPr>
          <w:strike w:val="0"/>
        </w:rPr>
      </w:pPr>
      <w:r>
        <w:rPr>
          <w:strike w:val="0"/>
        </w:rPr>
        <w:t>О получении заявления избирательная комиссия незамедлительно информирует депутата, члена выборного органа местного самоуправления,  выборное должностное лицо местного самоуправления и по их требованию предоставляет данному лицу копии заявления и приложенных к нему документов. 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 свою защиту в письменном виде.</w:t>
      </w:r>
    </w:p>
    <w:p w:rsidR="008709C7" w:rsidRDefault="008709C7" w:rsidP="008709C7">
      <w:pPr>
        <w:pStyle w:val="00"/>
        <w:rPr>
          <w:strike w:val="0"/>
        </w:rPr>
      </w:pPr>
      <w:r>
        <w:rPr>
          <w:strike w:val="0"/>
        </w:rPr>
        <w:t xml:space="preserve">Избирательная комиссия рассматривает поступившее заявление с приглашением соответствующих уполномоченных представителей инициативной группы. </w:t>
      </w:r>
    </w:p>
    <w:p w:rsidR="008709C7" w:rsidRDefault="008709C7" w:rsidP="008709C7">
      <w:pPr>
        <w:pStyle w:val="00"/>
        <w:rPr>
          <w:strike w:val="0"/>
        </w:rPr>
      </w:pPr>
      <w:r>
        <w:rPr>
          <w:strike w:val="0"/>
        </w:rPr>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8709C7" w:rsidRDefault="008709C7" w:rsidP="008709C7">
      <w:pPr>
        <w:pStyle w:val="00"/>
        <w:rPr>
          <w:strike w:val="0"/>
        </w:rPr>
      </w:pPr>
      <w:r>
        <w:rPr>
          <w:strike w:val="0"/>
        </w:rPr>
        <w:t>Решение избирательной комиссии в письменном виде направляется инициативной группе по отзыву и депутату, члену выборного органа местного самоуправления, выборному должностному лицу местного самоуправления, отзыв которого инициируется в трехдневный срок после принятия.</w:t>
      </w:r>
    </w:p>
    <w:p w:rsidR="008709C7" w:rsidRDefault="008709C7" w:rsidP="008709C7">
      <w:pPr>
        <w:pStyle w:val="00"/>
        <w:rPr>
          <w:strike w:val="0"/>
        </w:rPr>
      </w:pPr>
      <w:r>
        <w:rPr>
          <w:strike w:val="0"/>
        </w:rPr>
        <w:t>Решение избирательной комиссии может быть обжаловано в суд в установленном законом порядке.</w:t>
      </w:r>
    </w:p>
    <w:p w:rsidR="008709C7" w:rsidRDefault="008709C7" w:rsidP="008709C7">
      <w:pPr>
        <w:pStyle w:val="00"/>
        <w:rPr>
          <w:strike w:val="0"/>
        </w:rPr>
      </w:pPr>
      <w:r>
        <w:rPr>
          <w:strike w:val="0"/>
        </w:rPr>
        <w:t xml:space="preserve">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 </w:t>
      </w:r>
    </w:p>
    <w:p w:rsidR="008709C7" w:rsidRDefault="008709C7" w:rsidP="008709C7">
      <w:pPr>
        <w:pStyle w:val="00"/>
        <w:rPr>
          <w:strike w:val="0"/>
          <w:shd w:val="clear" w:color="auto" w:fill="FFFF00"/>
        </w:rPr>
      </w:pPr>
      <w:r>
        <w:rPr>
          <w:strike w:val="0"/>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8709C7" w:rsidRDefault="008709C7" w:rsidP="008709C7">
      <w:pPr>
        <w:pStyle w:val="00"/>
        <w:rPr>
          <w:strike w:val="0"/>
        </w:rPr>
      </w:pPr>
      <w:r>
        <w:rPr>
          <w:strike w:val="0"/>
        </w:rPr>
        <w:lastRenderedPageBreak/>
        <w:t>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Сергеевского сельского поселения.</w:t>
      </w: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 xml:space="preserve">  3. Итоги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подлежат официальному обнародованию.</w:t>
      </w:r>
    </w:p>
    <w:p w:rsidR="008709C7" w:rsidRDefault="008709C7" w:rsidP="008709C7">
      <w:pPr>
        <w:pStyle w:val="ConsNormal"/>
        <w:widowControl/>
        <w:ind w:left="1560" w:right="-18" w:hanging="1560"/>
        <w:jc w:val="both"/>
        <w:rPr>
          <w:rFonts w:ascii="Times New Roman" w:hAnsi="Times New Roman"/>
          <w:b/>
          <w:sz w:val="24"/>
          <w:szCs w:val="24"/>
        </w:rPr>
      </w:pPr>
    </w:p>
    <w:p w:rsidR="008709C7" w:rsidRDefault="008709C7" w:rsidP="008709C7">
      <w:pPr>
        <w:pStyle w:val="ConsNormal"/>
        <w:widowControl/>
        <w:ind w:left="1560" w:right="-18" w:hanging="1560"/>
        <w:jc w:val="both"/>
        <w:rPr>
          <w:rFonts w:ascii="Times New Roman" w:hAnsi="Times New Roman"/>
          <w:b/>
          <w:sz w:val="24"/>
          <w:szCs w:val="24"/>
        </w:rPr>
      </w:pPr>
      <w:r>
        <w:rPr>
          <w:rFonts w:ascii="Times New Roman" w:hAnsi="Times New Roman"/>
          <w:b/>
          <w:sz w:val="24"/>
          <w:szCs w:val="24"/>
        </w:rPr>
        <w:t>СТАТЬЯ 16. Голосование по вопросам изменения границ Сергеевского сельского поселения, преобразования Сергеевского сельского поселения.</w:t>
      </w:r>
    </w:p>
    <w:p w:rsidR="008709C7" w:rsidRDefault="008709C7" w:rsidP="008709C7">
      <w:pPr>
        <w:pStyle w:val="ConsNormal"/>
        <w:widowControl/>
        <w:ind w:left="1560" w:right="-365" w:hanging="1560"/>
        <w:jc w:val="both"/>
        <w:rPr>
          <w:rFonts w:ascii="Times New Roman" w:hAnsi="Times New Roman"/>
          <w:b/>
          <w:sz w:val="24"/>
          <w:szCs w:val="24"/>
        </w:rPr>
      </w:pP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 xml:space="preserve">1. В случаях, предусмотренных Федеральным законом от 06.10.2003 г. №131-ФЗ "Об общих принципах организации местного самоуправления в Российской Федерации", в целях получения согласия населения при изменении границ Сергеевского </w:t>
      </w:r>
      <w:r>
        <w:rPr>
          <w:rFonts w:ascii="Times New Roman" w:hAnsi="Times New Roman"/>
          <w:bCs/>
          <w:sz w:val="24"/>
          <w:szCs w:val="24"/>
        </w:rPr>
        <w:t>сельского поселения</w:t>
      </w:r>
      <w:r>
        <w:rPr>
          <w:rFonts w:ascii="Times New Roman" w:hAnsi="Times New Roman"/>
          <w:sz w:val="24"/>
          <w:szCs w:val="24"/>
        </w:rPr>
        <w:t xml:space="preserve">, преобразовании Сергеевского </w:t>
      </w:r>
      <w:r>
        <w:rPr>
          <w:rFonts w:ascii="Times New Roman" w:hAnsi="Times New Roman"/>
          <w:bCs/>
          <w:sz w:val="24"/>
          <w:szCs w:val="24"/>
        </w:rPr>
        <w:t>сельского поселения</w:t>
      </w:r>
      <w:r>
        <w:rPr>
          <w:rFonts w:ascii="Times New Roman" w:hAnsi="Times New Roman"/>
          <w:sz w:val="24"/>
          <w:szCs w:val="24"/>
        </w:rPr>
        <w:t xml:space="preserve"> проводится голосование по вопросам изменения границ Сергеевского </w:t>
      </w:r>
      <w:r>
        <w:rPr>
          <w:rFonts w:ascii="Times New Roman" w:hAnsi="Times New Roman"/>
          <w:bCs/>
          <w:sz w:val="24"/>
          <w:szCs w:val="24"/>
        </w:rPr>
        <w:t>сельского поселения</w:t>
      </w:r>
      <w:r>
        <w:rPr>
          <w:rFonts w:ascii="Times New Roman" w:hAnsi="Times New Roman"/>
          <w:sz w:val="24"/>
          <w:szCs w:val="24"/>
        </w:rPr>
        <w:t>, преобразования  Сергеевского сельского</w:t>
      </w:r>
      <w:r>
        <w:rPr>
          <w:rFonts w:ascii="Times New Roman" w:hAnsi="Times New Roman"/>
          <w:bCs/>
          <w:sz w:val="24"/>
          <w:szCs w:val="24"/>
        </w:rPr>
        <w:t xml:space="preserve"> поселения</w:t>
      </w:r>
      <w:r>
        <w:rPr>
          <w:rFonts w:ascii="Times New Roman" w:hAnsi="Times New Roman"/>
          <w:sz w:val="24"/>
          <w:szCs w:val="24"/>
        </w:rPr>
        <w:t>.</w:t>
      </w: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 xml:space="preserve">2. Голосование по вопросам изменения границ Сергеевского </w:t>
      </w:r>
      <w:r>
        <w:rPr>
          <w:rFonts w:ascii="Times New Roman" w:hAnsi="Times New Roman"/>
          <w:bCs/>
          <w:sz w:val="24"/>
          <w:szCs w:val="24"/>
        </w:rPr>
        <w:t>сельского поселения</w:t>
      </w:r>
      <w:r>
        <w:rPr>
          <w:rFonts w:ascii="Times New Roman" w:hAnsi="Times New Roman"/>
          <w:sz w:val="24"/>
          <w:szCs w:val="24"/>
        </w:rPr>
        <w:t>, преобразования Сергеевского сельского</w:t>
      </w:r>
      <w:r>
        <w:rPr>
          <w:rFonts w:ascii="Times New Roman" w:hAnsi="Times New Roman"/>
          <w:bCs/>
          <w:sz w:val="24"/>
          <w:szCs w:val="24"/>
        </w:rPr>
        <w:t xml:space="preserve"> поселения</w:t>
      </w:r>
      <w:r>
        <w:rPr>
          <w:rFonts w:ascii="Times New Roman" w:hAnsi="Times New Roman"/>
          <w:sz w:val="24"/>
          <w:szCs w:val="24"/>
        </w:rPr>
        <w:t xml:space="preserve"> проводится на всей территории Сергеевского сельского</w:t>
      </w:r>
      <w:r>
        <w:rPr>
          <w:rFonts w:ascii="Times New Roman" w:hAnsi="Times New Roman"/>
          <w:bCs/>
          <w:sz w:val="24"/>
          <w:szCs w:val="24"/>
        </w:rPr>
        <w:t xml:space="preserve"> поселения</w:t>
      </w:r>
      <w:r>
        <w:rPr>
          <w:rFonts w:ascii="Times New Roman" w:hAnsi="Times New Roman"/>
          <w:sz w:val="24"/>
          <w:szCs w:val="24"/>
        </w:rPr>
        <w:t xml:space="preserve"> или на части его территории в соответствии с федеральным законом от 06.10.2003 г. №131-ФЗ "Об общих принципах организации местного самоуправления в Российской Федерации".</w:t>
      </w:r>
    </w:p>
    <w:p w:rsidR="008709C7" w:rsidRDefault="008709C7" w:rsidP="008709C7">
      <w:pPr>
        <w:ind w:right="-18"/>
        <w:jc w:val="both"/>
      </w:pPr>
      <w:r>
        <w:t xml:space="preserve">         3. Голосование по вопросам изменения границ Сергеевского </w:t>
      </w:r>
      <w:r>
        <w:rPr>
          <w:bCs/>
        </w:rPr>
        <w:t>сельского поселения</w:t>
      </w:r>
      <w:r>
        <w:t>, преобразования Сергеевского сельского поселения назначается Советом народных депутатов Сергеевского сельского</w:t>
      </w:r>
      <w:r>
        <w:rPr>
          <w:bCs/>
        </w:rPr>
        <w:t xml:space="preserve"> поселения</w:t>
      </w:r>
      <w:r>
        <w:t xml:space="preserve"> и проводится в порядке, установленном федеральным законом и принимаемым в соответствии с ним законом Воронежской области  для проведения местного референдума </w:t>
      </w:r>
      <w:r>
        <w:rPr>
          <w:bCs/>
        </w:rPr>
        <w:t>с учётом особенностей</w:t>
      </w:r>
      <w:r>
        <w:t>, установленных Федеральным законом от 06.10.2003г. № 131-ФЗ «Об общих принципах организации местного самоуправления в Российской Федерации».</w:t>
      </w: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 xml:space="preserve">  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709C7" w:rsidRDefault="008709C7" w:rsidP="008709C7">
      <w:pPr>
        <w:pStyle w:val="ConsNormal"/>
        <w:widowControl/>
        <w:ind w:right="-18" w:firstLine="0"/>
        <w:jc w:val="both"/>
        <w:rPr>
          <w:rFonts w:ascii="Times New Roman" w:hAnsi="Times New Roman"/>
          <w:sz w:val="24"/>
          <w:szCs w:val="24"/>
        </w:rPr>
      </w:pPr>
      <w:r>
        <w:rPr>
          <w:rFonts w:ascii="Times New Roman" w:hAnsi="Times New Roman"/>
          <w:sz w:val="24"/>
          <w:szCs w:val="24"/>
        </w:rPr>
        <w:t xml:space="preserve">          4. Голосование по вопросам изменения границ Сергеевского </w:t>
      </w:r>
      <w:r>
        <w:rPr>
          <w:rFonts w:ascii="Times New Roman" w:hAnsi="Times New Roman"/>
          <w:bCs/>
          <w:sz w:val="24"/>
          <w:szCs w:val="24"/>
        </w:rPr>
        <w:t>сельского поселения</w:t>
      </w:r>
      <w:r>
        <w:rPr>
          <w:rFonts w:ascii="Times New Roman" w:hAnsi="Times New Roman"/>
          <w:sz w:val="24"/>
          <w:szCs w:val="24"/>
        </w:rPr>
        <w:t>, преобразования Сергеевского сельского поселения считается состоявшимся, если в нем приняло участие более половины жителей Сергеевского сельского</w:t>
      </w:r>
      <w:r>
        <w:rPr>
          <w:rFonts w:ascii="Times New Roman" w:hAnsi="Times New Roman"/>
          <w:bCs/>
          <w:sz w:val="24"/>
          <w:szCs w:val="24"/>
        </w:rPr>
        <w:t xml:space="preserve"> поселения</w:t>
      </w:r>
      <w:r>
        <w:rPr>
          <w:rFonts w:ascii="Times New Roman" w:hAnsi="Times New Roman"/>
          <w:sz w:val="24"/>
          <w:szCs w:val="24"/>
        </w:rPr>
        <w:t xml:space="preserve"> или части Сергеевского сельского</w:t>
      </w:r>
      <w:r>
        <w:rPr>
          <w:rFonts w:ascii="Times New Roman" w:hAnsi="Times New Roman"/>
          <w:bCs/>
          <w:sz w:val="24"/>
          <w:szCs w:val="24"/>
        </w:rPr>
        <w:t xml:space="preserve"> поселения</w:t>
      </w:r>
      <w:r>
        <w:rPr>
          <w:rFonts w:ascii="Times New Roman" w:hAnsi="Times New Roman"/>
          <w:sz w:val="24"/>
          <w:szCs w:val="24"/>
        </w:rPr>
        <w:t xml:space="preserve">, обладающих избирательным правом. Согласие населения на изменение границ Сергеевского </w:t>
      </w:r>
      <w:r>
        <w:rPr>
          <w:rFonts w:ascii="Times New Roman" w:hAnsi="Times New Roman"/>
          <w:bCs/>
          <w:sz w:val="24"/>
          <w:szCs w:val="24"/>
        </w:rPr>
        <w:t>сельского поселения</w:t>
      </w:r>
      <w:r>
        <w:rPr>
          <w:rFonts w:ascii="Times New Roman" w:hAnsi="Times New Roman"/>
          <w:sz w:val="24"/>
          <w:szCs w:val="24"/>
        </w:rPr>
        <w:t>, преобразование Сергеевского сельского</w:t>
      </w:r>
      <w:r>
        <w:rPr>
          <w:rFonts w:ascii="Times New Roman" w:hAnsi="Times New Roman"/>
          <w:bCs/>
          <w:sz w:val="24"/>
          <w:szCs w:val="24"/>
        </w:rPr>
        <w:t xml:space="preserve"> поселения</w:t>
      </w:r>
      <w:r>
        <w:rPr>
          <w:rFonts w:ascii="Times New Roman" w:hAnsi="Times New Roman"/>
          <w:sz w:val="24"/>
          <w:szCs w:val="24"/>
        </w:rPr>
        <w:t xml:space="preserve"> считается полученным, если за указанные изменение, преобразование проголосовало более половины принявших участие в голосовании жителей Сергеевского сельского</w:t>
      </w:r>
      <w:r>
        <w:rPr>
          <w:rFonts w:ascii="Times New Roman" w:hAnsi="Times New Roman"/>
          <w:bCs/>
          <w:sz w:val="24"/>
          <w:szCs w:val="24"/>
        </w:rPr>
        <w:t xml:space="preserve"> поселения</w:t>
      </w:r>
      <w:r>
        <w:rPr>
          <w:rFonts w:ascii="Times New Roman" w:hAnsi="Times New Roman"/>
          <w:sz w:val="24"/>
          <w:szCs w:val="24"/>
        </w:rPr>
        <w:t xml:space="preserve"> или части Сергеевского </w:t>
      </w:r>
      <w:r>
        <w:rPr>
          <w:rFonts w:ascii="Times New Roman" w:hAnsi="Times New Roman"/>
          <w:bCs/>
          <w:sz w:val="24"/>
          <w:szCs w:val="24"/>
        </w:rPr>
        <w:t>сельского поселения</w:t>
      </w:r>
      <w:r>
        <w:rPr>
          <w:rFonts w:ascii="Times New Roman" w:hAnsi="Times New Roman"/>
          <w:sz w:val="24"/>
          <w:szCs w:val="24"/>
        </w:rPr>
        <w:t>.</w:t>
      </w: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 xml:space="preserve">       5.  Итоги голосования по вопросам изменения границ Сергеевского </w:t>
      </w:r>
      <w:r>
        <w:rPr>
          <w:rFonts w:ascii="Times New Roman" w:hAnsi="Times New Roman"/>
          <w:bCs/>
          <w:sz w:val="24"/>
          <w:szCs w:val="24"/>
        </w:rPr>
        <w:t>сельского поселения</w:t>
      </w:r>
      <w:r>
        <w:rPr>
          <w:rFonts w:ascii="Times New Roman" w:hAnsi="Times New Roman"/>
          <w:sz w:val="24"/>
          <w:szCs w:val="24"/>
        </w:rPr>
        <w:t>, преобразования Сергеевского сельского</w:t>
      </w:r>
      <w:r>
        <w:rPr>
          <w:rFonts w:ascii="Times New Roman" w:hAnsi="Times New Roman"/>
          <w:bCs/>
          <w:sz w:val="24"/>
          <w:szCs w:val="24"/>
        </w:rPr>
        <w:t xml:space="preserve"> поселения</w:t>
      </w:r>
      <w:r>
        <w:rPr>
          <w:rFonts w:ascii="Times New Roman" w:hAnsi="Times New Roman"/>
          <w:sz w:val="24"/>
          <w:szCs w:val="24"/>
        </w:rPr>
        <w:t xml:space="preserve"> и принятые решения подлежат официальному обнародованию.</w:t>
      </w:r>
    </w:p>
    <w:p w:rsidR="008709C7" w:rsidRDefault="008709C7" w:rsidP="008709C7">
      <w:pPr>
        <w:pStyle w:val="ConsNormal"/>
        <w:widowControl/>
        <w:ind w:firstLine="0"/>
        <w:jc w:val="both"/>
        <w:rPr>
          <w:rFonts w:ascii="Times New Roman" w:hAnsi="Times New Roman"/>
          <w:sz w:val="24"/>
          <w:szCs w:val="24"/>
        </w:rPr>
      </w:pPr>
    </w:p>
    <w:p w:rsidR="008709C7" w:rsidRDefault="008709C7" w:rsidP="008709C7">
      <w:pPr>
        <w:pStyle w:val="ConsNormal"/>
        <w:widowControl/>
        <w:ind w:firstLine="0"/>
        <w:jc w:val="both"/>
        <w:rPr>
          <w:rFonts w:ascii="Times New Roman" w:hAnsi="Times New Roman"/>
          <w:b/>
          <w:sz w:val="24"/>
          <w:szCs w:val="24"/>
        </w:rPr>
      </w:pPr>
      <w:r>
        <w:rPr>
          <w:rFonts w:ascii="Times New Roman" w:hAnsi="Times New Roman"/>
          <w:b/>
          <w:sz w:val="24"/>
          <w:szCs w:val="24"/>
        </w:rPr>
        <w:t>СТАТЬЯ 17. Правотворческая инициатива граждан.</w:t>
      </w:r>
    </w:p>
    <w:p w:rsidR="008709C7" w:rsidRDefault="008709C7" w:rsidP="008709C7">
      <w:pPr>
        <w:pStyle w:val="ConsNonformat"/>
        <w:widowControl/>
        <w:rPr>
          <w:rFonts w:ascii="Times New Roman" w:hAnsi="Times New Roman"/>
          <w:sz w:val="24"/>
          <w:szCs w:val="24"/>
        </w:rPr>
      </w:pP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Сергеевского сельского</w:t>
      </w:r>
      <w:r>
        <w:rPr>
          <w:rFonts w:ascii="Times New Roman" w:hAnsi="Times New Roman"/>
          <w:bCs/>
          <w:sz w:val="24"/>
          <w:szCs w:val="24"/>
        </w:rPr>
        <w:t xml:space="preserve"> поселения</w:t>
      </w:r>
      <w:r>
        <w:rPr>
          <w:rFonts w:ascii="Times New Roman" w:hAnsi="Times New Roman"/>
          <w:sz w:val="24"/>
          <w:szCs w:val="24"/>
        </w:rPr>
        <w:t>.</w:t>
      </w: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Минимальная численность инициативной группы граждан устанавливается нормативным правовым актом Совета народных депутатов Сергеевского сельского</w:t>
      </w:r>
      <w:r>
        <w:rPr>
          <w:rFonts w:ascii="Times New Roman" w:hAnsi="Times New Roman"/>
          <w:bCs/>
          <w:sz w:val="24"/>
          <w:szCs w:val="24"/>
        </w:rPr>
        <w:t xml:space="preserve"> </w:t>
      </w:r>
      <w:r>
        <w:rPr>
          <w:rFonts w:ascii="Times New Roman" w:hAnsi="Times New Roman"/>
          <w:bCs/>
          <w:sz w:val="24"/>
          <w:szCs w:val="24"/>
        </w:rPr>
        <w:lastRenderedPageBreak/>
        <w:t>поселения</w:t>
      </w:r>
      <w:r>
        <w:rPr>
          <w:rFonts w:ascii="Times New Roman" w:hAnsi="Times New Roman"/>
          <w:sz w:val="24"/>
          <w:szCs w:val="24"/>
        </w:rPr>
        <w:t xml:space="preserve"> и не может превышать 3 процента от числа жителей Сергеевского сельского поселения, обладающих избирательным правом.</w:t>
      </w: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8709C7" w:rsidRDefault="008709C7" w:rsidP="008709C7">
      <w:pPr>
        <w:pStyle w:val="ConsNormal"/>
        <w:widowControl/>
        <w:ind w:right="-365" w:firstLine="0"/>
        <w:jc w:val="both"/>
        <w:rPr>
          <w:rFonts w:ascii="Times New Roman" w:hAnsi="Times New Roman"/>
          <w:sz w:val="24"/>
          <w:szCs w:val="24"/>
        </w:rPr>
      </w:pPr>
    </w:p>
    <w:p w:rsidR="008709C7" w:rsidRDefault="008709C7" w:rsidP="008709C7">
      <w:pPr>
        <w:rPr>
          <w:b/>
        </w:rPr>
      </w:pPr>
      <w:r>
        <w:rPr>
          <w:b/>
        </w:rPr>
        <w:t>СТАТЬЯ  18. Территориальное общественное самоуправление.</w:t>
      </w:r>
    </w:p>
    <w:p w:rsidR="008709C7" w:rsidRDefault="008709C7" w:rsidP="008709C7"/>
    <w:p w:rsidR="008709C7" w:rsidRDefault="008709C7" w:rsidP="008709C7">
      <w:pPr>
        <w:jc w:val="both"/>
      </w:pPr>
      <w:r>
        <w:t xml:space="preserve">          1. Территориальное общественное самоуправление - самоорганизация граждан по месту их жительства на части территории Сергеевского сельского</w:t>
      </w:r>
      <w:r>
        <w:rPr>
          <w:bCs/>
        </w:rPr>
        <w:t xml:space="preserve"> поселения</w:t>
      </w:r>
      <w:r>
        <w:t xml:space="preserve"> для самостоятельного и под свою ответственность осуществления собственных инициатив по вопросам местного значения.</w:t>
      </w:r>
    </w:p>
    <w:p w:rsidR="008709C7" w:rsidRDefault="008709C7" w:rsidP="008709C7">
      <w:pPr>
        <w:jc w:val="both"/>
      </w:pPr>
      <w:r>
        <w:t xml:space="preserve">           Границы территории, на которой осуществляется территориальное общественное самоуправление, устанавливаются Советом народных депутатов Сергеевского сельского</w:t>
      </w:r>
      <w:r>
        <w:rPr>
          <w:bCs/>
        </w:rPr>
        <w:t xml:space="preserve"> поселения</w:t>
      </w:r>
      <w:r>
        <w:t xml:space="preserve"> по предложению населения, проживающего на данной территории.</w:t>
      </w:r>
    </w:p>
    <w:p w:rsidR="008709C7" w:rsidRDefault="008709C7" w:rsidP="008709C7">
      <w:pPr>
        <w:jc w:val="both"/>
      </w:pPr>
      <w:r>
        <w:t xml:space="preserve">         2. Территориальное общественное самоуправление осуществляется в Сергеевского сельском поселении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8709C7" w:rsidRDefault="008709C7" w:rsidP="008709C7">
      <w:pPr>
        <w:jc w:val="both"/>
      </w:pPr>
      <w:r>
        <w:t xml:space="preserve">         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709C7" w:rsidRDefault="008709C7" w:rsidP="008709C7">
      <w:pPr>
        <w:jc w:val="both"/>
      </w:pPr>
      <w:r>
        <w:t xml:space="preserve">         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709C7" w:rsidRDefault="008709C7" w:rsidP="008709C7">
      <w:pPr>
        <w:jc w:val="both"/>
      </w:pPr>
      <w:r>
        <w:t xml:space="preserve">        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Сергеевского сельского</w:t>
      </w:r>
      <w:r>
        <w:rPr>
          <w:bCs/>
        </w:rPr>
        <w:t xml:space="preserve"> поселения</w:t>
      </w:r>
      <w:r>
        <w:t>. Порядок регистрации устава территориального общественного самоуправления определяется нормативными правовыми актами Совета народных депутатов Сергеевского сельского</w:t>
      </w:r>
      <w:r>
        <w:rPr>
          <w:bCs/>
        </w:rPr>
        <w:t xml:space="preserve"> поселения</w:t>
      </w:r>
      <w:r>
        <w:t>.</w:t>
      </w:r>
    </w:p>
    <w:p w:rsidR="008709C7" w:rsidRDefault="008709C7" w:rsidP="008709C7">
      <w:pPr>
        <w:jc w:val="both"/>
      </w:pPr>
      <w:r>
        <w:t xml:space="preserve">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709C7" w:rsidRPr="00293761" w:rsidRDefault="008709C7" w:rsidP="008709C7">
      <w:pPr>
        <w:autoSpaceDE w:val="0"/>
        <w:autoSpaceDN w:val="0"/>
        <w:adjustRightInd w:val="0"/>
        <w:ind w:firstLine="720"/>
        <w:jc w:val="both"/>
      </w:pPr>
      <w:r w:rsidRPr="00293761">
        <w:t xml:space="preserve"> 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709C7" w:rsidRPr="00293761" w:rsidRDefault="008709C7" w:rsidP="008709C7">
      <w:pPr>
        <w:ind w:firstLine="708"/>
        <w:jc w:val="both"/>
      </w:pPr>
      <w:r w:rsidRPr="00293761">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w:t>
      </w:r>
      <w:r w:rsidRPr="00293761">
        <w:lastRenderedPageBreak/>
        <w:t xml:space="preserve">представляющих не менее одной трети жителей соответствующей территории, достигших шестнадцатилетнего возраста (в ред. решения от 06.09.2012г №85). </w:t>
      </w:r>
    </w:p>
    <w:p w:rsidR="008709C7" w:rsidRDefault="008709C7" w:rsidP="008709C7">
      <w:pPr>
        <w:jc w:val="both"/>
      </w:pPr>
      <w:r>
        <w:t xml:space="preserve">        7. К исключительным полномочиям собрания, конференции граждан, осуществляющих территориальное общественное самоуправление, относятся:</w:t>
      </w:r>
    </w:p>
    <w:p w:rsidR="008709C7" w:rsidRDefault="008709C7" w:rsidP="008709C7">
      <w:pPr>
        <w:jc w:val="both"/>
      </w:pPr>
      <w:r>
        <w:t>1) установление структуры органов территориального общественного самоуправления;</w:t>
      </w:r>
    </w:p>
    <w:p w:rsidR="008709C7" w:rsidRDefault="008709C7" w:rsidP="008709C7">
      <w:pPr>
        <w:jc w:val="both"/>
      </w:pPr>
      <w:r>
        <w:t>2) принятие устава территориального общественного самоуправления, внесение в него изменений и дополнений;</w:t>
      </w:r>
    </w:p>
    <w:p w:rsidR="008709C7" w:rsidRDefault="008709C7" w:rsidP="008709C7">
      <w:pPr>
        <w:jc w:val="both"/>
      </w:pPr>
      <w:r>
        <w:t>3) избрание органов территориального общественного самоуправления;</w:t>
      </w:r>
    </w:p>
    <w:p w:rsidR="008709C7" w:rsidRDefault="008709C7" w:rsidP="008709C7">
      <w:pPr>
        <w:jc w:val="both"/>
      </w:pPr>
      <w:r>
        <w:t>4) определение основных направлений деятельности территориального общественного самоуправления;</w:t>
      </w:r>
    </w:p>
    <w:p w:rsidR="008709C7" w:rsidRDefault="008709C7" w:rsidP="008709C7">
      <w:pPr>
        <w:jc w:val="both"/>
      </w:pPr>
      <w:r>
        <w:t>5) утверждение сметы доходов и расходов территориального общественного самоуправления и отчета о ее исполнении;</w:t>
      </w:r>
    </w:p>
    <w:p w:rsidR="008709C7" w:rsidRDefault="008709C7" w:rsidP="008709C7">
      <w:pPr>
        <w:jc w:val="both"/>
      </w:pPr>
      <w:r>
        <w:t>6) рассмотрение и утверждение отчетов о деятельности органов территориального общественного самоуправления.</w:t>
      </w:r>
    </w:p>
    <w:p w:rsidR="008709C7" w:rsidRDefault="008709C7" w:rsidP="008709C7">
      <w:pPr>
        <w:jc w:val="both"/>
      </w:pPr>
      <w:r>
        <w:t xml:space="preserve">           8. Органы территориального общественного самоуправления:</w:t>
      </w:r>
    </w:p>
    <w:p w:rsidR="008709C7" w:rsidRDefault="008709C7" w:rsidP="008709C7">
      <w:pPr>
        <w:jc w:val="both"/>
      </w:pPr>
      <w:r>
        <w:t>1) представляют интересы населения, проживающего на соответствующей территории;</w:t>
      </w:r>
    </w:p>
    <w:p w:rsidR="008709C7" w:rsidRDefault="008709C7" w:rsidP="008709C7">
      <w:pPr>
        <w:jc w:val="both"/>
      </w:pPr>
      <w:r>
        <w:t>2) обеспечивают исполнение решений, принятых на собраниях и конференциях граждан;</w:t>
      </w:r>
    </w:p>
    <w:p w:rsidR="008709C7" w:rsidRDefault="008709C7" w:rsidP="008709C7">
      <w:pPr>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709C7" w:rsidRDefault="008709C7" w:rsidP="008709C7">
      <w:pPr>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709C7" w:rsidRDefault="008709C7" w:rsidP="008709C7">
      <w:pPr>
        <w:jc w:val="both"/>
      </w:pPr>
      <w:r>
        <w:t xml:space="preserve">            9. В уставе территориального общественного самоуправления устанавливаются:</w:t>
      </w:r>
    </w:p>
    <w:p w:rsidR="008709C7" w:rsidRDefault="008709C7" w:rsidP="008709C7">
      <w:pPr>
        <w:jc w:val="both"/>
      </w:pPr>
      <w:r>
        <w:t>1) территория, на которой оно осуществляется;</w:t>
      </w:r>
    </w:p>
    <w:p w:rsidR="008709C7" w:rsidRDefault="008709C7" w:rsidP="008709C7">
      <w:pPr>
        <w:jc w:val="both"/>
      </w:pPr>
      <w:r>
        <w:t>2) цели, задачи, формы и основные направления деятельности территориального общественного самоуправления;</w:t>
      </w:r>
    </w:p>
    <w:p w:rsidR="008709C7" w:rsidRDefault="008709C7" w:rsidP="008709C7">
      <w:pPr>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709C7" w:rsidRDefault="008709C7" w:rsidP="008709C7">
      <w:pPr>
        <w:jc w:val="both"/>
      </w:pPr>
      <w:r>
        <w:t>4) порядок принятия решений;</w:t>
      </w:r>
    </w:p>
    <w:p w:rsidR="008709C7" w:rsidRDefault="008709C7" w:rsidP="008709C7">
      <w:pPr>
        <w:jc w:val="both"/>
      </w:pPr>
      <w:r>
        <w:t>5) порядок приобретения имущества, а также порядок пользования и распоряжения указанным имуществом и финансовыми средствами;</w:t>
      </w:r>
    </w:p>
    <w:p w:rsidR="008709C7" w:rsidRDefault="008709C7" w:rsidP="008709C7">
      <w:pPr>
        <w:ind w:right="-416"/>
        <w:jc w:val="both"/>
      </w:pPr>
      <w:r>
        <w:t>6) порядок прекращения осуществления территориального общественного самоуправления.</w:t>
      </w:r>
    </w:p>
    <w:p w:rsidR="008709C7" w:rsidRDefault="008709C7" w:rsidP="008709C7">
      <w:pPr>
        <w:ind w:right="-18"/>
        <w:jc w:val="both"/>
      </w:pPr>
      <w:r>
        <w:t xml:space="preserve">         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709C7" w:rsidRDefault="008709C7" w:rsidP="008709C7">
      <w:pPr>
        <w:ind w:right="-18"/>
        <w:jc w:val="both"/>
      </w:pPr>
      <w:r>
        <w:t xml:space="preserve">         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Сергеевского сельского</w:t>
      </w:r>
      <w:r>
        <w:rPr>
          <w:bCs/>
        </w:rPr>
        <w:t xml:space="preserve"> поселения</w:t>
      </w:r>
      <w:r>
        <w:t>.</w:t>
      </w:r>
    </w:p>
    <w:p w:rsidR="008709C7" w:rsidRDefault="008709C7" w:rsidP="008709C7">
      <w:pPr>
        <w:pStyle w:val="ConsNormal"/>
        <w:widowControl/>
        <w:ind w:right="-365" w:firstLine="0"/>
        <w:jc w:val="both"/>
        <w:rPr>
          <w:rFonts w:ascii="Times New Roman" w:hAnsi="Times New Roman"/>
          <w:sz w:val="24"/>
          <w:szCs w:val="24"/>
        </w:rPr>
      </w:pPr>
    </w:p>
    <w:p w:rsidR="008709C7" w:rsidRDefault="008709C7" w:rsidP="008709C7">
      <w:pPr>
        <w:pStyle w:val="ConsNormal"/>
        <w:widowControl/>
        <w:ind w:right="-365" w:firstLine="0"/>
        <w:jc w:val="both"/>
        <w:rPr>
          <w:rFonts w:ascii="Times New Roman" w:hAnsi="Times New Roman"/>
          <w:b/>
          <w:sz w:val="24"/>
          <w:szCs w:val="24"/>
        </w:rPr>
      </w:pPr>
      <w:r>
        <w:rPr>
          <w:rFonts w:ascii="Times New Roman" w:hAnsi="Times New Roman"/>
          <w:b/>
          <w:sz w:val="24"/>
          <w:szCs w:val="24"/>
        </w:rPr>
        <w:t>СТАТЬЯ  19. Публичные слушания.</w:t>
      </w:r>
    </w:p>
    <w:p w:rsidR="008709C7" w:rsidRDefault="008709C7" w:rsidP="008709C7">
      <w:pPr>
        <w:pStyle w:val="ConsNonformat"/>
        <w:widowControl/>
        <w:ind w:right="-365"/>
        <w:rPr>
          <w:rFonts w:ascii="Times New Roman" w:hAnsi="Times New Roman"/>
          <w:sz w:val="24"/>
          <w:szCs w:val="24"/>
        </w:rPr>
      </w:pP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Сергеевского сельского поселения Советом народных депутатов Сергеевского сельского поселения, главой Сергеевского сельского поселения  могут проводиться публичные слушания.</w:t>
      </w: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lastRenderedPageBreak/>
        <w:t>2. Публичные слушания проводятся по инициативе населения, Совета народных депутатов Сергеевского сельского поселения или главы Сергеевского сельского поселения.</w:t>
      </w: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 xml:space="preserve">     Публичные слушания, проводимые по инициативе населения или Совета народных депутатов Сергеевского сельского поселения, назначаются Советом народных депутатов Сергеевского сельского поселения, а по инициативе главы Сергеевского сельского поселения - главой Сергеевского сельского поселения.</w:t>
      </w:r>
    </w:p>
    <w:p w:rsidR="008709C7" w:rsidRDefault="008709C7" w:rsidP="008709C7">
      <w:pPr>
        <w:pStyle w:val="ConsNormal"/>
        <w:widowControl/>
        <w:ind w:right="-365" w:firstLine="540"/>
        <w:jc w:val="both"/>
        <w:rPr>
          <w:rFonts w:ascii="Times New Roman" w:hAnsi="Times New Roman"/>
          <w:sz w:val="24"/>
          <w:szCs w:val="24"/>
        </w:rPr>
      </w:pPr>
      <w:r>
        <w:rPr>
          <w:rFonts w:ascii="Times New Roman" w:hAnsi="Times New Roman"/>
          <w:sz w:val="24"/>
          <w:szCs w:val="24"/>
        </w:rPr>
        <w:t>3. На публичные слушания  должны выноситься:</w:t>
      </w: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 xml:space="preserve">   1)  проект Устава Сергеевского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8709C7" w:rsidRDefault="008709C7" w:rsidP="008709C7">
      <w:pPr>
        <w:pStyle w:val="ConsNormal"/>
        <w:widowControl/>
        <w:ind w:right="-365" w:firstLine="540"/>
        <w:jc w:val="both"/>
        <w:rPr>
          <w:rFonts w:ascii="Times New Roman" w:hAnsi="Times New Roman"/>
          <w:sz w:val="24"/>
          <w:szCs w:val="24"/>
        </w:rPr>
      </w:pPr>
      <w:r>
        <w:rPr>
          <w:rFonts w:ascii="Times New Roman" w:hAnsi="Times New Roman"/>
          <w:sz w:val="24"/>
          <w:szCs w:val="24"/>
        </w:rPr>
        <w:t xml:space="preserve">   2)   проект местного бюджета и отчет о его исполнении;</w:t>
      </w:r>
    </w:p>
    <w:p w:rsidR="00AC51E0" w:rsidRPr="00AC51E0" w:rsidRDefault="00AC51E0" w:rsidP="00AC51E0">
      <w:pPr>
        <w:autoSpaceDE w:val="0"/>
        <w:ind w:firstLine="540"/>
        <w:jc w:val="both"/>
        <w:rPr>
          <w:b/>
          <w:bCs/>
          <w:sz w:val="26"/>
          <w:szCs w:val="26"/>
        </w:rPr>
      </w:pPr>
      <w:r>
        <w:rPr>
          <w:bCs/>
          <w:sz w:val="26"/>
          <w:szCs w:val="26"/>
        </w:rPr>
        <w:t xml:space="preserve">   </w:t>
      </w:r>
      <w:r w:rsidRPr="00AC51E0">
        <w:rPr>
          <w:b/>
          <w:bCs/>
          <w:sz w:val="26"/>
          <w:szCs w:val="26"/>
        </w:rPr>
        <w:t>3)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w:t>
      </w:r>
      <w:r>
        <w:rPr>
          <w:b/>
          <w:bCs/>
          <w:sz w:val="26"/>
          <w:szCs w:val="26"/>
        </w:rPr>
        <w:t>ования либо на сходах граждан;</w:t>
      </w:r>
      <w:r w:rsidRPr="00AC51E0">
        <w:rPr>
          <w:b/>
        </w:rPr>
        <w:t xml:space="preserve"> </w:t>
      </w:r>
      <w:r w:rsidRPr="00293761">
        <w:rPr>
          <w:b/>
        </w:rPr>
        <w:t>(</w:t>
      </w:r>
      <w:r w:rsidRPr="00AC51E0">
        <w:rPr>
          <w:b/>
        </w:rPr>
        <w:t>в ред. решения от 05.08.2016г. №42);</w:t>
      </w:r>
    </w:p>
    <w:p w:rsidR="008709C7" w:rsidRPr="00AC6C9B" w:rsidRDefault="008709C7" w:rsidP="008709C7">
      <w:pPr>
        <w:ind w:firstLine="708"/>
        <w:jc w:val="both"/>
      </w:pPr>
      <w:r w:rsidRPr="00AC6C9B">
        <w:t>4) проекты планов и программ развития Сергеевского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 в ред. решения от 11.11.2014 г. №166);</w:t>
      </w:r>
    </w:p>
    <w:p w:rsidR="008709C7" w:rsidRPr="00293761" w:rsidRDefault="008709C7" w:rsidP="008709C7">
      <w:pPr>
        <w:pStyle w:val="ConsNormal"/>
        <w:widowControl/>
        <w:ind w:right="-18" w:firstLine="540"/>
        <w:jc w:val="both"/>
        <w:rPr>
          <w:rFonts w:ascii="Times New Roman" w:hAnsi="Times New Roman"/>
          <w:sz w:val="24"/>
          <w:szCs w:val="24"/>
        </w:rPr>
      </w:pPr>
      <w:r w:rsidRPr="00293761">
        <w:rPr>
          <w:rFonts w:ascii="Times New Roman" w:hAnsi="Times New Roman"/>
          <w:sz w:val="24"/>
          <w:szCs w:val="24"/>
        </w:rPr>
        <w:t>4. Порядок организации и проведения публичных слушаний определяется  нормативным правовым актом Совета народных депутатов Сергеевского сельского поселения и должен предусматривать заблаговременное оповещение жителей Сергеевского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Сергеевского сельского поселения, обнародование результатов публичных слушаний</w:t>
      </w:r>
      <w:r w:rsidRPr="00293761">
        <w:rPr>
          <w:rFonts w:ascii="Times New Roman" w:eastAsia="Arial CYR" w:hAnsi="Times New Roman"/>
          <w:sz w:val="24"/>
          <w:szCs w:val="24"/>
        </w:rPr>
        <w:t>,</w:t>
      </w:r>
      <w:r w:rsidRPr="00293761">
        <w:rPr>
          <w:rFonts w:ascii="Times New Roman" w:hAnsi="Times New Roman"/>
          <w:sz w:val="24"/>
          <w:szCs w:val="24"/>
        </w:rPr>
        <w:t xml:space="preserve"> включая мотивированное обоснование принятых решений (в ред. решения от 06.09.2012г №85).</w:t>
      </w:r>
    </w:p>
    <w:p w:rsidR="008709C7" w:rsidRPr="00293761" w:rsidRDefault="008709C7" w:rsidP="008709C7">
      <w:pPr>
        <w:pStyle w:val="ConsNonformat"/>
        <w:widowControl/>
        <w:ind w:right="-365"/>
        <w:rPr>
          <w:rFonts w:ascii="Times New Roman" w:hAnsi="Times New Roman"/>
          <w:sz w:val="24"/>
          <w:szCs w:val="24"/>
        </w:rPr>
      </w:pPr>
    </w:p>
    <w:p w:rsidR="008709C7" w:rsidRDefault="008709C7" w:rsidP="008709C7">
      <w:pPr>
        <w:pStyle w:val="ConsNormal"/>
        <w:widowControl/>
        <w:ind w:right="-365" w:firstLine="0"/>
        <w:jc w:val="both"/>
        <w:rPr>
          <w:rFonts w:ascii="Times New Roman" w:hAnsi="Times New Roman"/>
          <w:b/>
          <w:sz w:val="24"/>
          <w:szCs w:val="24"/>
        </w:rPr>
      </w:pPr>
      <w:r>
        <w:rPr>
          <w:rFonts w:ascii="Times New Roman" w:hAnsi="Times New Roman"/>
          <w:b/>
          <w:sz w:val="24"/>
          <w:szCs w:val="24"/>
        </w:rPr>
        <w:t>СТАТЬЯ  20.  Собрание граждан.</w:t>
      </w:r>
    </w:p>
    <w:p w:rsidR="008709C7" w:rsidRDefault="008709C7" w:rsidP="008709C7">
      <w:pPr>
        <w:pStyle w:val="ConsNonformat"/>
        <w:widowControl/>
        <w:ind w:right="-365"/>
        <w:rPr>
          <w:rFonts w:ascii="Times New Roman" w:hAnsi="Times New Roman"/>
          <w:sz w:val="24"/>
          <w:szCs w:val="24"/>
        </w:rPr>
      </w:pP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Сергеевского  сельского поселения могут проводиться собрания граждан.</w:t>
      </w: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2. Собрание граждан проводится по инициативе населения, Совета народных депутатов Сергеевского сельского поселения, главы Сергеевского сельского поселения, а также в случаях, предусмотренных уставом территориального общественного самоуправления.</w:t>
      </w: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lastRenderedPageBreak/>
        <w:t>3. Собрание граждан, проводимое по инициативе Совета народных депутатов Сергеевского сельского поселения или главы Сергеевского сельского поселения, назначается соответственно Советом народных депутатов Сергеевского сельского поселения или главой Сергеевского сельского поселения.</w:t>
      </w:r>
    </w:p>
    <w:p w:rsidR="008709C7" w:rsidRDefault="008709C7" w:rsidP="008709C7">
      <w:pPr>
        <w:pStyle w:val="ad"/>
        <w:ind w:right="-18"/>
        <w:rPr>
          <w:szCs w:val="24"/>
        </w:rPr>
      </w:pPr>
      <w:r>
        <w:rPr>
          <w:szCs w:val="24"/>
        </w:rPr>
        <w:t xml:space="preserve">          4. Собрание граждан, проводимое по инициативе населения, назначается Советом народных депутатов Сергеевского сельского поселения, если на проведении собрания настаивают не менее 5 процентов граждан, проживающих на части территории Сергеевского сельского поселения и обладающих активным избирательн6ым правом.  </w:t>
      </w:r>
    </w:p>
    <w:p w:rsidR="008709C7" w:rsidRDefault="008709C7" w:rsidP="008709C7">
      <w:pPr>
        <w:pStyle w:val="ad"/>
        <w:ind w:right="-18"/>
        <w:rPr>
          <w:szCs w:val="24"/>
        </w:rPr>
      </w:pPr>
      <w:r>
        <w:rPr>
          <w:szCs w:val="24"/>
        </w:rPr>
        <w:t xml:space="preserve">            Требование проведения  собрания граждан по инициативе жителей данной территории оформляется в виде подписных листов. Форма подписного листа утверждается  нормативным правовым актом Совета народных депутатов Сергеевского сельского поселения.</w:t>
      </w:r>
    </w:p>
    <w:p w:rsidR="008709C7" w:rsidRDefault="008709C7" w:rsidP="008709C7">
      <w:pPr>
        <w:pStyle w:val="ad"/>
        <w:ind w:right="-18"/>
        <w:rPr>
          <w:szCs w:val="24"/>
        </w:rPr>
      </w:pPr>
      <w:r>
        <w:rPr>
          <w:szCs w:val="24"/>
        </w:rPr>
        <w:t xml:space="preserve">            Совет народных депутатов Сергеевского сельского поселения обязан принять решение о назначении собрания граждан в течение двухнедельного срока после представления подписных листов. </w:t>
      </w:r>
    </w:p>
    <w:p w:rsidR="008709C7" w:rsidRDefault="008709C7" w:rsidP="008709C7">
      <w:pPr>
        <w:autoSpaceDE w:val="0"/>
        <w:ind w:firstLine="540"/>
        <w:jc w:val="both"/>
      </w:pPr>
      <w: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709C7" w:rsidRDefault="008709C7" w:rsidP="008709C7">
      <w:pPr>
        <w:ind w:right="-18"/>
        <w:jc w:val="both"/>
      </w:pPr>
      <w:r>
        <w:t xml:space="preserve">         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8. Порядок назначения и проведения собрания граждан, а также полномочия собрания граждан определяются Федеральным законом от 06.10.2003 г. № 131-ФЗ «Об общих принципах организации местного самоуправления в Российской Федерации», настоящим Уставом и  нормативными правовыми актами Совета народных депутатов Сергеевского сельского поселения, уставом территориального общественного самоуправления.</w:t>
      </w:r>
    </w:p>
    <w:p w:rsidR="008709C7" w:rsidRDefault="008709C7" w:rsidP="008709C7">
      <w:pPr>
        <w:pStyle w:val="ConsNormal"/>
        <w:widowControl/>
        <w:ind w:right="-365" w:firstLine="540"/>
        <w:jc w:val="both"/>
        <w:rPr>
          <w:rFonts w:ascii="Times New Roman" w:hAnsi="Times New Roman"/>
          <w:sz w:val="24"/>
          <w:szCs w:val="24"/>
        </w:rPr>
      </w:pPr>
      <w:r>
        <w:rPr>
          <w:rFonts w:ascii="Times New Roman" w:hAnsi="Times New Roman"/>
          <w:sz w:val="24"/>
          <w:szCs w:val="24"/>
        </w:rPr>
        <w:t>9. Итоги собрания граждан подлежат официальному обнародованию.</w:t>
      </w:r>
    </w:p>
    <w:p w:rsidR="008709C7" w:rsidRDefault="008709C7" w:rsidP="008709C7">
      <w:pPr>
        <w:pStyle w:val="ConsNonformat"/>
        <w:widowControl/>
        <w:ind w:right="-365"/>
        <w:rPr>
          <w:rFonts w:ascii="Times New Roman" w:hAnsi="Times New Roman"/>
          <w:sz w:val="24"/>
          <w:szCs w:val="24"/>
        </w:rPr>
      </w:pPr>
    </w:p>
    <w:p w:rsidR="008709C7" w:rsidRDefault="008709C7" w:rsidP="008709C7">
      <w:pPr>
        <w:pStyle w:val="ConsNormal"/>
        <w:widowControl/>
        <w:ind w:right="-365" w:firstLine="0"/>
        <w:jc w:val="both"/>
        <w:rPr>
          <w:rFonts w:ascii="Times New Roman" w:hAnsi="Times New Roman"/>
          <w:b/>
          <w:sz w:val="24"/>
          <w:szCs w:val="24"/>
        </w:rPr>
      </w:pPr>
      <w:r>
        <w:rPr>
          <w:rFonts w:ascii="Times New Roman" w:hAnsi="Times New Roman"/>
          <w:b/>
          <w:sz w:val="24"/>
          <w:szCs w:val="24"/>
        </w:rPr>
        <w:t>СТАТЬЯ 21. Конференция граждан (собрание делегатов)</w:t>
      </w:r>
    </w:p>
    <w:p w:rsidR="008709C7" w:rsidRDefault="008709C7" w:rsidP="008709C7">
      <w:pPr>
        <w:pStyle w:val="ConsNonformat"/>
        <w:widowControl/>
        <w:ind w:right="-365"/>
        <w:rPr>
          <w:rFonts w:ascii="Times New Roman" w:hAnsi="Times New Roman"/>
          <w:sz w:val="24"/>
          <w:szCs w:val="24"/>
        </w:rPr>
      </w:pP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1. В случаях, предусмотренных  нормативным правовым актом Совета народных депутатов Сергеевского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Сергеевского  сельского поселения, уставом территориального общественного самоуправления.</w:t>
      </w:r>
    </w:p>
    <w:p w:rsidR="008709C7" w:rsidRDefault="008709C7" w:rsidP="008709C7">
      <w:pPr>
        <w:pStyle w:val="ConsNormal"/>
        <w:widowControl/>
        <w:ind w:right="-5" w:firstLine="540"/>
        <w:jc w:val="both"/>
        <w:rPr>
          <w:rFonts w:ascii="Times New Roman" w:hAnsi="Times New Roman"/>
          <w:sz w:val="24"/>
          <w:szCs w:val="24"/>
        </w:rPr>
      </w:pPr>
      <w:r>
        <w:rPr>
          <w:rFonts w:ascii="Times New Roman" w:hAnsi="Times New Roman"/>
          <w:sz w:val="24"/>
          <w:szCs w:val="24"/>
        </w:rPr>
        <w:t>3. Итоги конференции граждан (собрания делегатов) подлежат официальному обнародованию.</w:t>
      </w:r>
    </w:p>
    <w:p w:rsidR="008709C7" w:rsidRDefault="008709C7" w:rsidP="008709C7">
      <w:pPr>
        <w:pStyle w:val="ConsNonformat"/>
        <w:widowControl/>
        <w:ind w:right="-365"/>
        <w:rPr>
          <w:rFonts w:ascii="Times New Roman" w:hAnsi="Times New Roman"/>
          <w:sz w:val="24"/>
          <w:szCs w:val="24"/>
        </w:rPr>
      </w:pPr>
    </w:p>
    <w:p w:rsidR="002C21CC" w:rsidRDefault="002C21CC" w:rsidP="008709C7">
      <w:pPr>
        <w:pStyle w:val="ConsNonformat"/>
        <w:widowControl/>
        <w:ind w:right="-365"/>
        <w:rPr>
          <w:rFonts w:ascii="Times New Roman" w:hAnsi="Times New Roman"/>
          <w:sz w:val="24"/>
          <w:szCs w:val="24"/>
        </w:rPr>
      </w:pPr>
    </w:p>
    <w:p w:rsidR="008709C7" w:rsidRDefault="008709C7" w:rsidP="008709C7">
      <w:pPr>
        <w:pStyle w:val="ConsNormal"/>
        <w:widowControl/>
        <w:ind w:right="-365" w:firstLine="0"/>
        <w:jc w:val="both"/>
        <w:rPr>
          <w:rFonts w:ascii="Times New Roman" w:hAnsi="Times New Roman"/>
          <w:b/>
          <w:sz w:val="24"/>
          <w:szCs w:val="24"/>
        </w:rPr>
      </w:pPr>
      <w:r>
        <w:rPr>
          <w:rFonts w:ascii="Times New Roman" w:hAnsi="Times New Roman"/>
          <w:b/>
          <w:sz w:val="24"/>
          <w:szCs w:val="24"/>
        </w:rPr>
        <w:lastRenderedPageBreak/>
        <w:t>СТАТЬЯ 22. Опрос граждан</w:t>
      </w:r>
    </w:p>
    <w:p w:rsidR="008709C7" w:rsidRDefault="008709C7" w:rsidP="008709C7">
      <w:pPr>
        <w:pStyle w:val="ConsNonformat"/>
        <w:widowControl/>
        <w:ind w:right="-365"/>
        <w:rPr>
          <w:rFonts w:ascii="Times New Roman" w:hAnsi="Times New Roman"/>
          <w:sz w:val="24"/>
          <w:szCs w:val="24"/>
        </w:rPr>
      </w:pP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1. Опрос граждан проводится на всей территории Сергеевского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709C7" w:rsidRDefault="008709C7" w:rsidP="008709C7">
      <w:pPr>
        <w:pStyle w:val="ConsNormal"/>
        <w:widowControl/>
        <w:ind w:right="-365" w:firstLine="540"/>
        <w:jc w:val="both"/>
        <w:rPr>
          <w:rFonts w:ascii="Times New Roman" w:hAnsi="Times New Roman"/>
          <w:sz w:val="24"/>
          <w:szCs w:val="24"/>
        </w:rPr>
      </w:pPr>
      <w:r>
        <w:rPr>
          <w:rFonts w:ascii="Times New Roman" w:hAnsi="Times New Roman"/>
          <w:sz w:val="24"/>
          <w:szCs w:val="24"/>
        </w:rPr>
        <w:t>Результаты опроса носят рекомендательный характер.</w:t>
      </w: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2. В опросе граждан имеют право участвовать жители Сергеевского сельского поселения, обладающие избирательным правом.</w:t>
      </w:r>
    </w:p>
    <w:p w:rsidR="008709C7" w:rsidRDefault="008709C7" w:rsidP="008709C7">
      <w:pPr>
        <w:pStyle w:val="ConsNormal"/>
        <w:widowControl/>
        <w:ind w:right="-365" w:firstLine="540"/>
        <w:jc w:val="both"/>
        <w:rPr>
          <w:rFonts w:ascii="Times New Roman" w:hAnsi="Times New Roman"/>
          <w:sz w:val="24"/>
          <w:szCs w:val="24"/>
        </w:rPr>
      </w:pPr>
      <w:r>
        <w:rPr>
          <w:rFonts w:ascii="Times New Roman" w:hAnsi="Times New Roman"/>
          <w:sz w:val="24"/>
          <w:szCs w:val="24"/>
        </w:rPr>
        <w:t>3. Опрос граждан проводится по инициативе:</w:t>
      </w: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 xml:space="preserve">   1) Совета народных депутатов Сергеевского сельского поселения или главы Сергеевского сельского поселения - по вопросам местного значения;</w:t>
      </w: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 xml:space="preserve">   2) органов государственной власти Воронежской области - для учета мнения граждан при принятии решений об изменении целевого назначения земель Сергеевского сельского поселения для объектов регионального и межрегионального значения.</w:t>
      </w:r>
    </w:p>
    <w:p w:rsidR="008709C7" w:rsidRPr="00AC51E0"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 xml:space="preserve">4. Порядок назначения и проведения опроса граждан определяется нормативным правовым актом Совета народных депутатов Сергеевского сельского поселения </w:t>
      </w:r>
      <w:r w:rsidRPr="00AC51E0">
        <w:rPr>
          <w:rFonts w:ascii="Times New Roman" w:hAnsi="Times New Roman"/>
          <w:bCs/>
          <w:sz w:val="24"/>
          <w:szCs w:val="24"/>
        </w:rPr>
        <w:t>в соответствии с законом Воронежской области».</w:t>
      </w:r>
      <w:r w:rsidRPr="00AC51E0">
        <w:rPr>
          <w:rFonts w:ascii="Times New Roman" w:hAnsi="Times New Roman"/>
          <w:sz w:val="24"/>
          <w:szCs w:val="24"/>
        </w:rPr>
        <w:t>(в ред. решения от 25.06.2015г №189).</w:t>
      </w: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5. Решение о назначении опроса граждан принимается Советом народных депутатов Сергеевского  сельского поселения. В нормативном правовом акте Совета народных депутатов Сергеевского сельского поселения о назначении опроса граждан устанавливаются:</w:t>
      </w:r>
    </w:p>
    <w:p w:rsidR="008709C7" w:rsidRDefault="008709C7" w:rsidP="008709C7">
      <w:pPr>
        <w:pStyle w:val="ConsNormal"/>
        <w:widowControl/>
        <w:ind w:right="-365" w:firstLine="540"/>
        <w:jc w:val="both"/>
        <w:rPr>
          <w:rFonts w:ascii="Times New Roman" w:hAnsi="Times New Roman"/>
          <w:sz w:val="24"/>
          <w:szCs w:val="24"/>
        </w:rPr>
      </w:pPr>
      <w:r>
        <w:rPr>
          <w:rFonts w:ascii="Times New Roman" w:hAnsi="Times New Roman"/>
          <w:sz w:val="24"/>
          <w:szCs w:val="24"/>
        </w:rPr>
        <w:t xml:space="preserve">   1) дата и сроки проведения опроса;</w:t>
      </w:r>
    </w:p>
    <w:p w:rsidR="008709C7" w:rsidRDefault="008709C7" w:rsidP="008709C7">
      <w:pPr>
        <w:pStyle w:val="ConsNormal"/>
        <w:widowControl/>
        <w:ind w:right="-365" w:firstLine="540"/>
        <w:jc w:val="both"/>
        <w:rPr>
          <w:rFonts w:ascii="Times New Roman" w:hAnsi="Times New Roman"/>
          <w:sz w:val="24"/>
          <w:szCs w:val="24"/>
        </w:rPr>
      </w:pPr>
      <w:r>
        <w:rPr>
          <w:rFonts w:ascii="Times New Roman" w:hAnsi="Times New Roman"/>
          <w:sz w:val="24"/>
          <w:szCs w:val="24"/>
        </w:rPr>
        <w:t xml:space="preserve">   2) формулировка вопроса (вопросов), предлагаемого (предлагаемых) при проведении опроса;</w:t>
      </w:r>
    </w:p>
    <w:p w:rsidR="008709C7" w:rsidRDefault="008709C7" w:rsidP="008709C7">
      <w:pPr>
        <w:pStyle w:val="ConsNormal"/>
        <w:widowControl/>
        <w:ind w:right="-365" w:firstLine="540"/>
        <w:jc w:val="both"/>
        <w:rPr>
          <w:rFonts w:ascii="Times New Roman" w:hAnsi="Times New Roman"/>
          <w:sz w:val="24"/>
          <w:szCs w:val="24"/>
        </w:rPr>
      </w:pPr>
      <w:r>
        <w:rPr>
          <w:rFonts w:ascii="Times New Roman" w:hAnsi="Times New Roman"/>
          <w:sz w:val="24"/>
          <w:szCs w:val="24"/>
        </w:rPr>
        <w:t xml:space="preserve">   3) методика проведения опроса;</w:t>
      </w:r>
    </w:p>
    <w:p w:rsidR="008709C7" w:rsidRDefault="008709C7" w:rsidP="008709C7">
      <w:pPr>
        <w:pStyle w:val="ConsNormal"/>
        <w:widowControl/>
        <w:ind w:right="-365" w:firstLine="540"/>
        <w:jc w:val="both"/>
        <w:rPr>
          <w:rFonts w:ascii="Times New Roman" w:hAnsi="Times New Roman"/>
          <w:sz w:val="24"/>
          <w:szCs w:val="24"/>
        </w:rPr>
      </w:pPr>
      <w:r>
        <w:rPr>
          <w:rFonts w:ascii="Times New Roman" w:hAnsi="Times New Roman"/>
          <w:sz w:val="24"/>
          <w:szCs w:val="24"/>
        </w:rPr>
        <w:t xml:space="preserve">   4) форма опросного листа;</w:t>
      </w:r>
    </w:p>
    <w:p w:rsidR="008709C7" w:rsidRDefault="008709C7" w:rsidP="008709C7">
      <w:pPr>
        <w:pStyle w:val="ConsNormal"/>
        <w:widowControl/>
        <w:ind w:right="-365" w:firstLine="540"/>
        <w:jc w:val="both"/>
        <w:rPr>
          <w:rFonts w:ascii="Times New Roman" w:hAnsi="Times New Roman"/>
          <w:sz w:val="24"/>
          <w:szCs w:val="24"/>
        </w:rPr>
      </w:pPr>
      <w:r>
        <w:rPr>
          <w:rFonts w:ascii="Times New Roman" w:hAnsi="Times New Roman"/>
          <w:sz w:val="24"/>
          <w:szCs w:val="24"/>
        </w:rPr>
        <w:t xml:space="preserve">   5) минимальная численность жителей Сергеевского сельского поселения, участвующих в опросе.</w:t>
      </w: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6. Жители Сергеевского сельского поселения должны быть проинформированы о проведении опроса граждан не менее чем за 10 дней до его проведения.</w:t>
      </w: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7. Финансирование мероприятий, связанных с подготовкой и проведением опроса граждан, осуществляется:</w:t>
      </w: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 xml:space="preserve">   1) за счет средств местного бюджета - при проведении опроса по инициативе органов местного самоуправления;</w:t>
      </w: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 xml:space="preserve">   2) за счет средств областного бюджета  - при проведении опроса по инициативе органов государственной власти Воронежской области.</w:t>
      </w:r>
    </w:p>
    <w:p w:rsidR="008709C7" w:rsidRDefault="008709C7" w:rsidP="008709C7">
      <w:pPr>
        <w:pStyle w:val="ConsNonformat"/>
        <w:widowControl/>
        <w:ind w:right="-365"/>
        <w:rPr>
          <w:rFonts w:ascii="Times New Roman" w:hAnsi="Times New Roman"/>
          <w:sz w:val="24"/>
          <w:szCs w:val="24"/>
        </w:rPr>
      </w:pPr>
    </w:p>
    <w:p w:rsidR="008709C7" w:rsidRDefault="008709C7" w:rsidP="008709C7">
      <w:pPr>
        <w:pStyle w:val="ConsNormal"/>
        <w:widowControl/>
        <w:ind w:right="-365" w:firstLine="0"/>
        <w:jc w:val="both"/>
        <w:rPr>
          <w:rFonts w:ascii="Times New Roman" w:hAnsi="Times New Roman"/>
          <w:b/>
          <w:sz w:val="24"/>
          <w:szCs w:val="24"/>
        </w:rPr>
      </w:pPr>
      <w:r>
        <w:rPr>
          <w:rFonts w:ascii="Times New Roman" w:hAnsi="Times New Roman"/>
          <w:b/>
          <w:sz w:val="24"/>
          <w:szCs w:val="24"/>
        </w:rPr>
        <w:t>СТАТЬЯ   23</w:t>
      </w:r>
      <w:r>
        <w:rPr>
          <w:rFonts w:ascii="Times New Roman" w:hAnsi="Times New Roman"/>
          <w:b/>
          <w:i/>
          <w:sz w:val="24"/>
          <w:szCs w:val="24"/>
        </w:rPr>
        <w:t>.</w:t>
      </w:r>
      <w:r>
        <w:rPr>
          <w:rFonts w:ascii="Times New Roman" w:hAnsi="Times New Roman"/>
          <w:b/>
          <w:sz w:val="24"/>
          <w:szCs w:val="24"/>
        </w:rPr>
        <w:t xml:space="preserve"> Обращения граждан в органы местного самоуправления</w:t>
      </w:r>
    </w:p>
    <w:p w:rsidR="008709C7" w:rsidRDefault="008709C7" w:rsidP="008709C7">
      <w:pPr>
        <w:pStyle w:val="ConsNonformat"/>
        <w:widowControl/>
        <w:ind w:right="-365"/>
        <w:rPr>
          <w:rFonts w:ascii="Times New Roman" w:hAnsi="Times New Roman"/>
          <w:sz w:val="24"/>
          <w:szCs w:val="24"/>
        </w:rPr>
      </w:pPr>
    </w:p>
    <w:p w:rsidR="008709C7" w:rsidRDefault="008709C7" w:rsidP="008709C7">
      <w:pPr>
        <w:pStyle w:val="15"/>
        <w:ind w:left="0" w:right="-18" w:firstLine="0"/>
        <w:rPr>
          <w:b w:val="0"/>
          <w:sz w:val="24"/>
        </w:rPr>
      </w:pPr>
      <w:r>
        <w:rPr>
          <w:b w:val="0"/>
          <w:sz w:val="24"/>
        </w:rPr>
        <w:t xml:space="preserve">         1. Граждане имеют право на индивидуальные и коллективные обращения в органы местного самоуправления.</w:t>
      </w:r>
    </w:p>
    <w:p w:rsidR="008709C7" w:rsidRDefault="008709C7" w:rsidP="008709C7">
      <w:pPr>
        <w:ind w:right="-18"/>
        <w:jc w:val="both"/>
      </w:pPr>
      <w:r>
        <w:t xml:space="preserve">         2. Обращения граждан подлежат рассмотрению в порядке и сроки, установленные Федеральным законом от 02.05.2006 г. № 59-ФЗ «О порядке рассмотрения обращений граждан Российской Федерации».</w:t>
      </w:r>
    </w:p>
    <w:p w:rsidR="008709C7" w:rsidRDefault="008709C7" w:rsidP="008709C7">
      <w:pPr>
        <w:ind w:right="-18"/>
        <w:jc w:val="both"/>
      </w:pPr>
      <w:r>
        <w:t xml:space="preserve">         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709C7" w:rsidRDefault="008709C7" w:rsidP="008709C7">
      <w:pPr>
        <w:pStyle w:val="ConsNormal"/>
        <w:widowControl/>
        <w:ind w:right="-365"/>
        <w:jc w:val="both"/>
        <w:rPr>
          <w:rFonts w:ascii="Times New Roman" w:hAnsi="Times New Roman"/>
          <w:sz w:val="24"/>
          <w:szCs w:val="24"/>
        </w:rPr>
      </w:pPr>
    </w:p>
    <w:p w:rsidR="002C21CC" w:rsidRDefault="002C21CC" w:rsidP="008709C7">
      <w:pPr>
        <w:pStyle w:val="ConsNormal"/>
        <w:widowControl/>
        <w:ind w:right="-365"/>
        <w:jc w:val="both"/>
        <w:rPr>
          <w:rFonts w:ascii="Times New Roman" w:hAnsi="Times New Roman"/>
          <w:sz w:val="24"/>
          <w:szCs w:val="24"/>
        </w:rPr>
      </w:pPr>
    </w:p>
    <w:p w:rsidR="002C21CC" w:rsidRDefault="002C21CC" w:rsidP="008709C7">
      <w:pPr>
        <w:pStyle w:val="ConsNormal"/>
        <w:widowControl/>
        <w:ind w:right="-365"/>
        <w:jc w:val="both"/>
        <w:rPr>
          <w:rFonts w:ascii="Times New Roman" w:hAnsi="Times New Roman"/>
          <w:sz w:val="24"/>
          <w:szCs w:val="24"/>
        </w:rPr>
      </w:pPr>
    </w:p>
    <w:p w:rsidR="008709C7" w:rsidRDefault="008709C7" w:rsidP="008709C7">
      <w:pPr>
        <w:pStyle w:val="ConsNormal"/>
        <w:widowControl/>
        <w:ind w:left="1701" w:right="-18" w:hanging="1701"/>
        <w:jc w:val="both"/>
        <w:rPr>
          <w:rFonts w:ascii="Times New Roman" w:hAnsi="Times New Roman"/>
          <w:b/>
          <w:sz w:val="24"/>
          <w:szCs w:val="24"/>
        </w:rPr>
      </w:pPr>
      <w:r>
        <w:rPr>
          <w:rFonts w:ascii="Times New Roman" w:hAnsi="Times New Roman"/>
          <w:b/>
          <w:sz w:val="24"/>
          <w:szCs w:val="24"/>
        </w:rPr>
        <w:lastRenderedPageBreak/>
        <w:t>СТАТЬЯ 24. Другие формы непосредственного осуществления населением местного самоуправления и участия в его осуществлении</w:t>
      </w:r>
    </w:p>
    <w:p w:rsidR="008709C7" w:rsidRDefault="008709C7" w:rsidP="008709C7">
      <w:pPr>
        <w:pStyle w:val="ConsNonformat"/>
        <w:widowControl/>
        <w:ind w:right="-365"/>
        <w:rPr>
          <w:rFonts w:ascii="Times New Roman" w:hAnsi="Times New Roman"/>
          <w:sz w:val="24"/>
          <w:szCs w:val="24"/>
        </w:rPr>
      </w:pP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1. Наряду с предусмотренными Федеральным законом от 06.10.2003г.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Сергеевского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06.10.2003г. №131-ФЗ «Об общих принципах организации местного самоуправления в Российской Федерации», иным федеральным законам, и законам Воронежской области.</w:t>
      </w: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709C7" w:rsidRDefault="008709C7" w:rsidP="008709C7">
      <w:pPr>
        <w:pStyle w:val="b0"/>
        <w:ind w:right="-365" w:firstLine="567"/>
        <w:jc w:val="center"/>
        <w:rPr>
          <w:b/>
          <w:sz w:val="24"/>
          <w:szCs w:val="24"/>
          <w:u w:val="single"/>
        </w:rPr>
      </w:pPr>
    </w:p>
    <w:p w:rsidR="008709C7" w:rsidRDefault="008709C7" w:rsidP="008709C7">
      <w:pPr>
        <w:pStyle w:val="b0"/>
        <w:ind w:right="-365" w:firstLine="567"/>
        <w:jc w:val="center"/>
        <w:rPr>
          <w:b/>
          <w:sz w:val="24"/>
          <w:szCs w:val="24"/>
          <w:u w:val="single"/>
        </w:rPr>
      </w:pPr>
      <w:r>
        <w:rPr>
          <w:b/>
          <w:sz w:val="24"/>
          <w:szCs w:val="24"/>
          <w:u w:val="single"/>
        </w:rPr>
        <w:t>ГЛАВА  4. Органы местного самоуправления   и  должностные лица местного самоуправления.</w:t>
      </w:r>
    </w:p>
    <w:p w:rsidR="008709C7" w:rsidRDefault="008709C7" w:rsidP="008709C7">
      <w:pPr>
        <w:pStyle w:val="b0"/>
        <w:ind w:right="-365" w:firstLine="567"/>
        <w:jc w:val="center"/>
        <w:rPr>
          <w:b/>
          <w:sz w:val="24"/>
          <w:szCs w:val="24"/>
          <w:u w:val="single"/>
        </w:rPr>
      </w:pPr>
    </w:p>
    <w:p w:rsidR="008709C7" w:rsidRDefault="008709C7" w:rsidP="008709C7">
      <w:pPr>
        <w:pStyle w:val="FR3"/>
        <w:ind w:left="1548" w:right="-365" w:hanging="1548"/>
        <w:rPr>
          <w:rFonts w:ascii="Times New Roman" w:hAnsi="Times New Roman"/>
          <w:b/>
          <w:sz w:val="24"/>
          <w:szCs w:val="24"/>
        </w:rPr>
      </w:pPr>
    </w:p>
    <w:p w:rsidR="008709C7" w:rsidRDefault="008709C7" w:rsidP="008709C7">
      <w:pPr>
        <w:pStyle w:val="FR3"/>
        <w:ind w:left="1548" w:right="-365" w:hanging="1548"/>
        <w:rPr>
          <w:rFonts w:ascii="Times New Roman" w:hAnsi="Times New Roman"/>
          <w:b/>
          <w:sz w:val="24"/>
          <w:szCs w:val="24"/>
        </w:rPr>
      </w:pPr>
    </w:p>
    <w:p w:rsidR="008709C7" w:rsidRDefault="008709C7" w:rsidP="008709C7">
      <w:pPr>
        <w:pStyle w:val="FR3"/>
        <w:ind w:left="1548" w:right="-365" w:hanging="1548"/>
        <w:rPr>
          <w:rFonts w:ascii="Times New Roman" w:hAnsi="Times New Roman"/>
          <w:b/>
          <w:sz w:val="24"/>
          <w:szCs w:val="24"/>
        </w:rPr>
      </w:pPr>
      <w:r>
        <w:rPr>
          <w:rFonts w:ascii="Times New Roman" w:hAnsi="Times New Roman"/>
          <w:b/>
          <w:sz w:val="24"/>
          <w:szCs w:val="24"/>
        </w:rPr>
        <w:t>СТАТЬЯ   25</w:t>
      </w:r>
      <w:r>
        <w:rPr>
          <w:rFonts w:ascii="Times New Roman" w:hAnsi="Times New Roman"/>
          <w:b/>
          <w:i/>
          <w:sz w:val="24"/>
          <w:szCs w:val="24"/>
        </w:rPr>
        <w:t xml:space="preserve">. </w:t>
      </w:r>
      <w:r>
        <w:rPr>
          <w:rFonts w:ascii="Times New Roman" w:hAnsi="Times New Roman"/>
          <w:b/>
          <w:sz w:val="24"/>
          <w:szCs w:val="24"/>
        </w:rPr>
        <w:t>Органы местного самоуправления Сергеевского  сельского  поселения.</w:t>
      </w:r>
    </w:p>
    <w:p w:rsidR="008709C7" w:rsidRDefault="008709C7" w:rsidP="008709C7">
      <w:pPr>
        <w:pStyle w:val="FR3"/>
        <w:ind w:right="-365"/>
        <w:rPr>
          <w:rFonts w:ascii="Times New Roman" w:hAnsi="Times New Roman"/>
          <w:b/>
          <w:sz w:val="24"/>
          <w:szCs w:val="24"/>
        </w:rPr>
      </w:pPr>
    </w:p>
    <w:p w:rsidR="008709C7" w:rsidRDefault="008709C7" w:rsidP="008709C7">
      <w:pPr>
        <w:pStyle w:val="ConsNormal"/>
        <w:widowControl/>
        <w:ind w:right="-365" w:firstLine="0"/>
        <w:jc w:val="both"/>
        <w:rPr>
          <w:rFonts w:ascii="Times New Roman" w:hAnsi="Times New Roman"/>
          <w:sz w:val="24"/>
          <w:szCs w:val="24"/>
        </w:rPr>
      </w:pPr>
      <w:r>
        <w:rPr>
          <w:rFonts w:ascii="Times New Roman" w:hAnsi="Times New Roman"/>
          <w:sz w:val="24"/>
          <w:szCs w:val="24"/>
        </w:rPr>
        <w:t xml:space="preserve">       1. Структуру органов местного самоуправления составляют:</w:t>
      </w:r>
    </w:p>
    <w:p w:rsidR="008709C7" w:rsidRDefault="008709C7" w:rsidP="008709C7">
      <w:pPr>
        <w:pStyle w:val="ConsNormal"/>
        <w:widowControl/>
        <w:numPr>
          <w:ilvl w:val="0"/>
          <w:numId w:val="7"/>
        </w:numPr>
        <w:ind w:left="0" w:right="-18" w:firstLine="720"/>
        <w:jc w:val="both"/>
        <w:rPr>
          <w:rFonts w:ascii="Times New Roman" w:hAnsi="Times New Roman"/>
          <w:sz w:val="24"/>
          <w:szCs w:val="24"/>
        </w:rPr>
      </w:pPr>
      <w:r>
        <w:rPr>
          <w:rFonts w:ascii="Times New Roman" w:hAnsi="Times New Roman"/>
          <w:sz w:val="24"/>
          <w:szCs w:val="24"/>
        </w:rPr>
        <w:t xml:space="preserve"> Совет народных депутатов Сергеевского  сельского поселения – представительный орган Сергеевского сельского поселения; </w:t>
      </w:r>
    </w:p>
    <w:p w:rsidR="008709C7" w:rsidRDefault="008709C7" w:rsidP="008709C7">
      <w:pPr>
        <w:pStyle w:val="ConsNormal"/>
        <w:widowControl/>
        <w:numPr>
          <w:ilvl w:val="0"/>
          <w:numId w:val="7"/>
        </w:numPr>
        <w:ind w:left="0" w:right="-365" w:firstLine="720"/>
        <w:jc w:val="both"/>
        <w:rPr>
          <w:rFonts w:ascii="Times New Roman" w:hAnsi="Times New Roman"/>
          <w:sz w:val="24"/>
          <w:szCs w:val="24"/>
        </w:rPr>
      </w:pPr>
      <w:r>
        <w:rPr>
          <w:rFonts w:ascii="Times New Roman" w:hAnsi="Times New Roman"/>
          <w:sz w:val="24"/>
          <w:szCs w:val="24"/>
        </w:rPr>
        <w:t>Глава Сергеевского сельского поселения;</w:t>
      </w:r>
    </w:p>
    <w:p w:rsidR="008709C7" w:rsidRPr="00B1473F" w:rsidRDefault="008709C7" w:rsidP="008709C7">
      <w:pPr>
        <w:pStyle w:val="ConsNormal"/>
        <w:widowControl/>
        <w:numPr>
          <w:ilvl w:val="0"/>
          <w:numId w:val="7"/>
        </w:numPr>
        <w:ind w:left="0" w:right="-18" w:firstLine="720"/>
        <w:jc w:val="both"/>
        <w:rPr>
          <w:rFonts w:ascii="Times New Roman" w:hAnsi="Times New Roman"/>
          <w:sz w:val="24"/>
          <w:szCs w:val="24"/>
        </w:rPr>
      </w:pPr>
      <w:r>
        <w:rPr>
          <w:rFonts w:ascii="Times New Roman" w:hAnsi="Times New Roman"/>
          <w:sz w:val="24"/>
          <w:szCs w:val="24"/>
        </w:rPr>
        <w:t>Администрация Сергеевского сельского поселения - исполнительно-</w:t>
      </w:r>
      <w:r w:rsidRPr="00B1473F">
        <w:rPr>
          <w:rFonts w:ascii="Times New Roman" w:hAnsi="Times New Roman"/>
          <w:sz w:val="24"/>
          <w:szCs w:val="24"/>
        </w:rPr>
        <w:t>распорядительный орган Сергеевского сельского поселения;</w:t>
      </w:r>
    </w:p>
    <w:p w:rsidR="008709C7" w:rsidRPr="00293761" w:rsidRDefault="008709C7" w:rsidP="008709C7">
      <w:pPr>
        <w:pStyle w:val="ConsNormal"/>
        <w:widowControl/>
        <w:ind w:right="-18" w:firstLine="540"/>
        <w:jc w:val="both"/>
        <w:rPr>
          <w:rFonts w:ascii="Times New Roman" w:hAnsi="Times New Roman"/>
          <w:sz w:val="24"/>
          <w:szCs w:val="24"/>
        </w:rPr>
      </w:pPr>
      <w:r w:rsidRPr="00293761">
        <w:rPr>
          <w:rFonts w:ascii="Times New Roman" w:eastAsia="Arial CYR" w:hAnsi="Times New Roman"/>
          <w:sz w:val="24"/>
          <w:szCs w:val="24"/>
        </w:rPr>
        <w:t>4) К</w:t>
      </w:r>
      <w:r w:rsidRPr="00293761">
        <w:rPr>
          <w:rFonts w:ascii="Times New Roman" w:hAnsi="Times New Roman"/>
          <w:sz w:val="24"/>
          <w:szCs w:val="24"/>
        </w:rPr>
        <w:t>онтрольно-счётная комиссия Сергеевского сельского поселения -  контрольно - счётный орган Сергеевского  сельского поселения (в ред. решения от 06.09.2012г №85).</w:t>
      </w:r>
    </w:p>
    <w:p w:rsidR="008709C7" w:rsidRPr="00AC0403" w:rsidRDefault="008709C7" w:rsidP="008709C7">
      <w:r w:rsidRPr="00AC0403">
        <w:rPr>
          <w:rFonts w:eastAsia="Arial"/>
        </w:rPr>
        <w:t xml:space="preserve">      2.  Глава</w:t>
      </w:r>
      <w:r w:rsidRPr="00AC0403">
        <w:t xml:space="preserve"> Сергеевского сельского поселения избирается Советом народных депутатов Сергеевского сельского поселения из своего состава, исполняет полномочия председателя Совета народных депутатов Сергеевского сельского поселения с правом решающего голоса и возглавляет администрацию Сергеевского сельского поселения. (в ред. решения от 25.06.2015 г№189)</w:t>
      </w:r>
    </w:p>
    <w:p w:rsidR="008709C7" w:rsidRDefault="008709C7" w:rsidP="008709C7">
      <w:pPr>
        <w:pStyle w:val="ConsNormal"/>
        <w:widowControl/>
        <w:ind w:right="-18" w:firstLine="0"/>
        <w:jc w:val="both"/>
        <w:rPr>
          <w:rFonts w:ascii="Times New Roman" w:hAnsi="Times New Roman"/>
          <w:sz w:val="24"/>
          <w:szCs w:val="24"/>
        </w:rPr>
      </w:pPr>
      <w:r>
        <w:rPr>
          <w:rFonts w:ascii="Times New Roman" w:hAnsi="Times New Roman"/>
          <w:sz w:val="24"/>
          <w:szCs w:val="24"/>
        </w:rPr>
        <w:t xml:space="preserve">      3. Органы местного самоуправления не входят в систему органов государственной власти.</w:t>
      </w:r>
    </w:p>
    <w:p w:rsidR="008709C7" w:rsidRDefault="008709C7" w:rsidP="008709C7">
      <w:pPr>
        <w:jc w:val="both"/>
      </w:pPr>
      <w:r>
        <w:t xml:space="preserve">      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06.10.2003г. №131-ФЗ «Об общих принципах организации местного самоуправления в Российской Федерации».       </w:t>
      </w:r>
    </w:p>
    <w:p w:rsidR="008709C7" w:rsidRDefault="008709C7" w:rsidP="008709C7">
      <w:pPr>
        <w:jc w:val="both"/>
      </w:pPr>
      <w:r>
        <w:t xml:space="preserve">      5. Изменение структуры органов местного самоуправления Сергеевского   сельского поселения осуществляется не иначе как путем внесения изменений в  настоящий Устав. </w:t>
      </w:r>
    </w:p>
    <w:p w:rsidR="008709C7" w:rsidRPr="00293761" w:rsidRDefault="008709C7" w:rsidP="008709C7">
      <w:pPr>
        <w:autoSpaceDE w:val="0"/>
        <w:autoSpaceDN w:val="0"/>
        <w:adjustRightInd w:val="0"/>
        <w:ind w:firstLine="720"/>
        <w:jc w:val="both"/>
      </w:pPr>
      <w:r w:rsidRPr="00293761">
        <w:t xml:space="preserve">6. Решение Совета народных депутатов Сергеевского 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Сергеевского сельского </w:t>
      </w:r>
      <w:r w:rsidRPr="00293761">
        <w:lastRenderedPageBreak/>
        <w:t>поселения, принявшего указанное решение</w:t>
      </w:r>
      <w:r w:rsidRPr="00293761">
        <w:rPr>
          <w:rFonts w:eastAsia="Arial CYR"/>
        </w:rPr>
        <w:t xml:space="preserve">, </w:t>
      </w:r>
      <w:r w:rsidRPr="00293761">
        <w:t>за исключением случаев, предусмотренных Федеральным законом от 06.10.2003г. №131-ФЗ «Об общих принципах организации местного самоуправления в Российской Федерации» (в ред. решения от 06.09.2012г №85).</w:t>
      </w:r>
    </w:p>
    <w:p w:rsidR="008709C7" w:rsidRDefault="008709C7" w:rsidP="008709C7">
      <w:pPr>
        <w:jc w:val="both"/>
      </w:pPr>
      <w:r>
        <w:t xml:space="preserve">      7. Финансирование расходов на содержание органов местного самоуправления Сергеевского сельского поселения осуществляется исключительно за счет собственных доходов бюджета Сергеевского сельского поселения.</w:t>
      </w:r>
    </w:p>
    <w:p w:rsidR="008709C7" w:rsidRDefault="008709C7" w:rsidP="008709C7">
      <w:pPr>
        <w:pStyle w:val="310"/>
        <w:ind w:left="1440" w:hanging="1440"/>
        <w:rPr>
          <w:b/>
          <w:sz w:val="24"/>
          <w:szCs w:val="24"/>
        </w:rPr>
      </w:pPr>
    </w:p>
    <w:p w:rsidR="008709C7" w:rsidRDefault="008709C7" w:rsidP="008709C7">
      <w:pPr>
        <w:pStyle w:val="310"/>
        <w:ind w:left="1440" w:hanging="1440"/>
        <w:rPr>
          <w:b/>
          <w:sz w:val="24"/>
          <w:szCs w:val="24"/>
        </w:rPr>
      </w:pPr>
      <w:r>
        <w:rPr>
          <w:b/>
          <w:sz w:val="24"/>
          <w:szCs w:val="24"/>
        </w:rPr>
        <w:t>СТАТЬЯ    26</w:t>
      </w:r>
      <w:r>
        <w:rPr>
          <w:b/>
          <w:i/>
          <w:sz w:val="24"/>
          <w:szCs w:val="24"/>
        </w:rPr>
        <w:t xml:space="preserve">. </w:t>
      </w:r>
      <w:r>
        <w:rPr>
          <w:b/>
          <w:sz w:val="24"/>
          <w:szCs w:val="24"/>
        </w:rPr>
        <w:t>Совет народных депутатов Сергеевского сельского поселения.</w:t>
      </w:r>
    </w:p>
    <w:p w:rsidR="008709C7" w:rsidRDefault="008709C7" w:rsidP="008709C7">
      <w:pPr>
        <w:ind w:right="-18"/>
        <w:jc w:val="both"/>
      </w:pPr>
      <w:r>
        <w:t xml:space="preserve">          1.  </w:t>
      </w:r>
      <w:r>
        <w:rPr>
          <w:bCs/>
        </w:rPr>
        <w:t xml:space="preserve">Совет народных депутатов </w:t>
      </w:r>
      <w:r>
        <w:t>Сергеевского</w:t>
      </w:r>
      <w:r>
        <w:rPr>
          <w:bCs/>
        </w:rPr>
        <w:t xml:space="preserve"> сельского поселения состоит из десяти   депутатов </w:t>
      </w:r>
      <w:r>
        <w:t>избираемых в соответствии со  статьей 14 настоящего Устава на основе всеобщего равного и прямого избирательного права при тайном голосовании.</w:t>
      </w:r>
    </w:p>
    <w:p w:rsidR="008709C7" w:rsidRDefault="008709C7" w:rsidP="008709C7">
      <w:pPr>
        <w:pStyle w:val="ad"/>
        <w:widowControl/>
        <w:snapToGrid/>
        <w:ind w:right="-18"/>
        <w:rPr>
          <w:szCs w:val="24"/>
        </w:rPr>
      </w:pPr>
      <w:r>
        <w:rPr>
          <w:szCs w:val="24"/>
        </w:rPr>
        <w:t xml:space="preserve">         2. Совет народных депутатов Сергеевского сельского поселения может осуществлять свои полномочия в случае избрания не менее двух третей от установленной численности депутатов. </w:t>
      </w:r>
    </w:p>
    <w:p w:rsidR="008709C7" w:rsidRDefault="008709C7" w:rsidP="008709C7">
      <w:pPr>
        <w:ind w:right="-365"/>
        <w:jc w:val="both"/>
      </w:pPr>
      <w:r>
        <w:t xml:space="preserve">          3.    Срок полномочий Совета народных депутатов Сергеевского  сельского поселения  - 5 лет.</w:t>
      </w:r>
    </w:p>
    <w:p w:rsidR="008709C7" w:rsidRDefault="008709C7" w:rsidP="008709C7">
      <w:pPr>
        <w:ind w:right="-18"/>
        <w:jc w:val="both"/>
      </w:pPr>
      <w:r>
        <w:t xml:space="preserve">          4. Срок полномочий Совета народных депутатов Сергеевского сельского поселения не может быть изменен для Совета народных депутатов Сергеевского сельского поселения  текущего созыва.</w:t>
      </w:r>
    </w:p>
    <w:p w:rsidR="008709C7" w:rsidRDefault="008709C7" w:rsidP="008709C7">
      <w:pPr>
        <w:pStyle w:val="ConsPlusNormal"/>
        <w:widowControl/>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5. Организацию деятельности Совета народных депутатов </w:t>
      </w:r>
      <w:r>
        <w:rPr>
          <w:rFonts w:ascii="Times New Roman" w:hAnsi="Times New Roman"/>
          <w:sz w:val="24"/>
          <w:szCs w:val="24"/>
          <w:lang w:val="ru-RU"/>
        </w:rPr>
        <w:t>Сергеевского</w:t>
      </w:r>
      <w:r>
        <w:rPr>
          <w:rFonts w:ascii="Times New Roman" w:hAnsi="Times New Roman" w:cs="Times New Roman"/>
          <w:sz w:val="24"/>
          <w:szCs w:val="24"/>
          <w:lang w:val="ru-RU"/>
        </w:rPr>
        <w:t xml:space="preserve">  сельского поселения  осуществляет </w:t>
      </w:r>
      <w:r>
        <w:rPr>
          <w:rFonts w:ascii="Times New Roman" w:hAnsi="Times New Roman" w:cs="Times New Roman"/>
          <w:bCs/>
          <w:sz w:val="24"/>
          <w:szCs w:val="24"/>
          <w:lang w:val="ru-RU"/>
        </w:rPr>
        <w:t xml:space="preserve">глава </w:t>
      </w:r>
      <w:r>
        <w:rPr>
          <w:rFonts w:ascii="Times New Roman" w:hAnsi="Times New Roman"/>
          <w:sz w:val="24"/>
          <w:szCs w:val="24"/>
          <w:lang w:val="ru-RU"/>
        </w:rPr>
        <w:t>Сергеевского</w:t>
      </w:r>
      <w:r>
        <w:rPr>
          <w:rFonts w:ascii="Times New Roman" w:hAnsi="Times New Roman" w:cs="Times New Roman"/>
          <w:bCs/>
          <w:sz w:val="24"/>
          <w:szCs w:val="24"/>
          <w:lang w:val="ru-RU"/>
        </w:rPr>
        <w:t xml:space="preserve">  сельского поселения</w:t>
      </w:r>
      <w:r>
        <w:rPr>
          <w:rFonts w:ascii="Times New Roman" w:hAnsi="Times New Roman" w:cs="Times New Roman"/>
          <w:sz w:val="24"/>
          <w:szCs w:val="24"/>
          <w:lang w:val="ru-RU"/>
        </w:rPr>
        <w:t xml:space="preserve">, избираемый </w:t>
      </w:r>
      <w:r>
        <w:rPr>
          <w:rFonts w:ascii="Times New Roman" w:hAnsi="Times New Roman" w:cs="Times New Roman"/>
          <w:bCs/>
          <w:sz w:val="24"/>
          <w:szCs w:val="24"/>
          <w:lang w:val="ru-RU"/>
        </w:rPr>
        <w:t xml:space="preserve">Советом народных депутатов </w:t>
      </w:r>
      <w:r>
        <w:rPr>
          <w:rFonts w:ascii="Times New Roman" w:hAnsi="Times New Roman"/>
          <w:sz w:val="24"/>
          <w:szCs w:val="24"/>
          <w:lang w:val="ru-RU"/>
        </w:rPr>
        <w:t>Сергеевского</w:t>
      </w:r>
      <w:r>
        <w:rPr>
          <w:rFonts w:ascii="Times New Roman" w:hAnsi="Times New Roman" w:cs="Times New Roman"/>
          <w:bCs/>
          <w:sz w:val="24"/>
          <w:szCs w:val="24"/>
          <w:lang w:val="ru-RU"/>
        </w:rPr>
        <w:t xml:space="preserve">  сельского поселения</w:t>
      </w:r>
      <w:r>
        <w:rPr>
          <w:rFonts w:ascii="Times New Roman" w:hAnsi="Times New Roman" w:cs="Times New Roman"/>
          <w:sz w:val="24"/>
          <w:szCs w:val="24"/>
          <w:lang w:val="ru-RU"/>
        </w:rPr>
        <w:t xml:space="preserve">  из своего состава на заседании Совета народных депутатов </w:t>
      </w:r>
      <w:r>
        <w:rPr>
          <w:rFonts w:ascii="Times New Roman" w:hAnsi="Times New Roman"/>
          <w:sz w:val="24"/>
          <w:szCs w:val="24"/>
          <w:lang w:val="ru-RU"/>
        </w:rPr>
        <w:t>Сергеевского</w:t>
      </w:r>
      <w:r>
        <w:rPr>
          <w:rFonts w:ascii="Times New Roman" w:hAnsi="Times New Roman" w:cs="Times New Roman"/>
          <w:sz w:val="24"/>
          <w:szCs w:val="24"/>
          <w:lang w:val="ru-RU"/>
        </w:rPr>
        <w:t xml:space="preserve">  сельского поселения тайным голосованием. </w:t>
      </w:r>
    </w:p>
    <w:p w:rsidR="008709C7" w:rsidRDefault="008709C7" w:rsidP="008709C7">
      <w:pPr>
        <w:pStyle w:val="b0"/>
        <w:tabs>
          <w:tab w:val="left" w:pos="927"/>
        </w:tabs>
        <w:ind w:right="-18"/>
        <w:jc w:val="both"/>
        <w:rPr>
          <w:sz w:val="24"/>
          <w:szCs w:val="24"/>
        </w:rPr>
      </w:pPr>
      <w:r>
        <w:rPr>
          <w:sz w:val="24"/>
          <w:szCs w:val="24"/>
        </w:rPr>
        <w:t xml:space="preserve">          6. По представлению главы Сергеевского  сельского поселения на заседании Совета народных депутатов Сергеевского  сельского поселения из числа депутатов тайным голосованием избирается заместитель председателя Совета народных депутатов Сергеевского  сельского поселения.</w:t>
      </w:r>
    </w:p>
    <w:p w:rsidR="008709C7" w:rsidRDefault="008709C7" w:rsidP="008709C7">
      <w:pPr>
        <w:pStyle w:val="b0"/>
        <w:ind w:right="-18" w:firstLine="709"/>
        <w:jc w:val="both"/>
        <w:rPr>
          <w:sz w:val="24"/>
          <w:szCs w:val="24"/>
        </w:rPr>
      </w:pPr>
      <w:r>
        <w:rPr>
          <w:sz w:val="24"/>
          <w:szCs w:val="24"/>
        </w:rPr>
        <w:t xml:space="preserve">Порядок избрания заместителя председателя Совета народных депутатов Сергеевского сельского поселения устанавливается Регламентом Совета народных депутатов Сергеевского  сельского поселения. </w:t>
      </w:r>
    </w:p>
    <w:p w:rsidR="008709C7" w:rsidRDefault="008709C7" w:rsidP="008709C7">
      <w:pPr>
        <w:pStyle w:val="b0"/>
        <w:tabs>
          <w:tab w:val="left" w:pos="851"/>
        </w:tabs>
        <w:ind w:right="-365" w:hanging="218"/>
        <w:jc w:val="both"/>
        <w:rPr>
          <w:sz w:val="24"/>
          <w:szCs w:val="24"/>
        </w:rPr>
      </w:pPr>
      <w:r>
        <w:t xml:space="preserve">          7.  </w:t>
      </w:r>
      <w:r>
        <w:rPr>
          <w:sz w:val="24"/>
          <w:szCs w:val="24"/>
        </w:rPr>
        <w:t xml:space="preserve">В  случае временной невозможности (болезнь, командировка, временное отстранение от должности в рамках уголовного процесса и т.п.)   исполнения  главой Сергеевского сельского поселения своих обязанностей по организации деятельности Совета народных депутатов Сергеевского сельского поселения,  полномочия председателя Совета народных депутатов Сергеевского  сельского поселения, указанные в статье 29 настоящего Устава, исполняет заместитель председателя Совета народных депутатов Сергеевского сельского поселения. </w:t>
      </w:r>
    </w:p>
    <w:p w:rsidR="008709C7" w:rsidRDefault="008709C7" w:rsidP="008709C7">
      <w:pPr>
        <w:ind w:right="-18"/>
        <w:jc w:val="both"/>
      </w:pPr>
      <w:r>
        <w:t xml:space="preserve">         8. Расходы на обеспечение деятельности Совета народных депутатов Сергеевского сельского поселения предусматриваются в местном бюджете отдельной строкой в соответствии с классификацией расходов бюджетов Российской Федерации.</w:t>
      </w:r>
    </w:p>
    <w:p w:rsidR="008709C7" w:rsidRDefault="008709C7" w:rsidP="008709C7">
      <w:pPr>
        <w:ind w:right="-18"/>
        <w:jc w:val="both"/>
      </w:pPr>
      <w:r>
        <w:t xml:space="preserve">             Управление и (или) распоряжение Советом народных депутатов Сергеевского сельского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народных депутатов Сергеевского сельского поселения и депутатов.</w:t>
      </w:r>
    </w:p>
    <w:p w:rsidR="008709C7" w:rsidRDefault="008709C7" w:rsidP="008709C7">
      <w:pPr>
        <w:pStyle w:val="ad"/>
        <w:ind w:right="-18"/>
        <w:rPr>
          <w:szCs w:val="24"/>
        </w:rPr>
      </w:pPr>
      <w:r>
        <w:rPr>
          <w:szCs w:val="24"/>
        </w:rPr>
        <w:tab/>
        <w:t xml:space="preserve">9. Совет народных депутатов Сергеевского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Сергеевского  сельского поселения, решение об удалении главы Сергеевского  сельского поселения в отставку, а также решения по вопросам организации деятельности  Совета народных депутатов Сергеевского сельского </w:t>
      </w:r>
      <w:r>
        <w:rPr>
          <w:szCs w:val="24"/>
        </w:rPr>
        <w:lastRenderedPageBreak/>
        <w:t xml:space="preserve">поселения.   </w:t>
      </w:r>
    </w:p>
    <w:p w:rsidR="008709C7" w:rsidRDefault="008709C7" w:rsidP="008709C7">
      <w:pPr>
        <w:pStyle w:val="b0"/>
        <w:ind w:right="-365"/>
        <w:jc w:val="both"/>
        <w:rPr>
          <w:sz w:val="24"/>
          <w:szCs w:val="24"/>
        </w:rPr>
      </w:pPr>
    </w:p>
    <w:p w:rsidR="008709C7" w:rsidRPr="00F32839" w:rsidRDefault="008709C7" w:rsidP="008709C7">
      <w:pPr>
        <w:pStyle w:val="2"/>
        <w:ind w:left="1560" w:right="-365" w:hanging="1560"/>
        <w:jc w:val="left"/>
        <w:rPr>
          <w:i w:val="0"/>
          <w:sz w:val="24"/>
          <w:szCs w:val="24"/>
        </w:rPr>
      </w:pPr>
      <w:r w:rsidRPr="00F32839">
        <w:rPr>
          <w:i w:val="0"/>
          <w:sz w:val="24"/>
          <w:szCs w:val="24"/>
        </w:rPr>
        <w:t>СТАТЬЯ 27.</w:t>
      </w:r>
      <w:r w:rsidRPr="00F32839">
        <w:rPr>
          <w:i w:val="0"/>
          <w:sz w:val="24"/>
          <w:szCs w:val="24"/>
        </w:rPr>
        <w:tab/>
        <w:t>Компетенция Совета народных депутатов Сергеевского сельского поселения</w:t>
      </w:r>
    </w:p>
    <w:p w:rsidR="008709C7" w:rsidRDefault="008709C7" w:rsidP="008709C7">
      <w:pPr>
        <w:pStyle w:val="b0"/>
        <w:ind w:right="-365"/>
        <w:rPr>
          <w:sz w:val="24"/>
          <w:szCs w:val="24"/>
        </w:rPr>
      </w:pP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 xml:space="preserve"> 1. В исключительной компетенции Совета народных депутатов Сергеевского сельского поселения находятся:</w:t>
      </w:r>
    </w:p>
    <w:p w:rsidR="008709C7" w:rsidRDefault="008709C7" w:rsidP="008709C7">
      <w:pPr>
        <w:pStyle w:val="ConsNormal"/>
        <w:widowControl/>
        <w:ind w:right="-365" w:firstLine="540"/>
        <w:jc w:val="both"/>
        <w:rPr>
          <w:rFonts w:ascii="Times New Roman" w:hAnsi="Times New Roman"/>
          <w:sz w:val="24"/>
          <w:szCs w:val="24"/>
        </w:rPr>
      </w:pPr>
      <w:r>
        <w:rPr>
          <w:rFonts w:ascii="Times New Roman" w:hAnsi="Times New Roman"/>
          <w:sz w:val="24"/>
          <w:szCs w:val="24"/>
        </w:rPr>
        <w:t xml:space="preserve">    1) принятие Устава Сергеевского сельского поселения и внесение в него изменений и дополнений;</w:t>
      </w:r>
    </w:p>
    <w:p w:rsidR="008709C7" w:rsidRDefault="008709C7" w:rsidP="008709C7">
      <w:pPr>
        <w:pStyle w:val="ConsNormal"/>
        <w:widowControl/>
        <w:ind w:right="-365" w:firstLine="540"/>
        <w:jc w:val="both"/>
        <w:rPr>
          <w:rFonts w:ascii="Times New Roman" w:hAnsi="Times New Roman"/>
          <w:sz w:val="24"/>
          <w:szCs w:val="24"/>
        </w:rPr>
      </w:pPr>
      <w:r>
        <w:rPr>
          <w:rFonts w:ascii="Times New Roman" w:hAnsi="Times New Roman"/>
          <w:sz w:val="24"/>
          <w:szCs w:val="24"/>
        </w:rPr>
        <w:t xml:space="preserve">    2) утверждение местного бюджета и отчета о его исполнении;</w:t>
      </w: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 xml:space="preserve">    3) установление, изменение и отмена местных налогов и сборов в соответствии с законодательством Российской Федерации о налогах и сборах;</w:t>
      </w: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 xml:space="preserve">    4) принятие планов и программ развития Сергеевского сельского поселения, утверждение отчетов об их исполнении;</w:t>
      </w: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 xml:space="preserve">    5) определение порядка управления и распоряжения имуществом, находящимся в муниципальной собственности;</w:t>
      </w:r>
    </w:p>
    <w:p w:rsidR="008709C7" w:rsidRPr="00293761" w:rsidRDefault="008709C7" w:rsidP="008709C7">
      <w:pPr>
        <w:pStyle w:val="ConsNormal"/>
        <w:widowControl/>
        <w:ind w:right="-18" w:firstLine="540"/>
        <w:jc w:val="both"/>
        <w:rPr>
          <w:rFonts w:ascii="Times New Roman" w:hAnsi="Times New Roman"/>
          <w:sz w:val="24"/>
          <w:szCs w:val="24"/>
        </w:rPr>
      </w:pPr>
      <w:r w:rsidRPr="00293761">
        <w:rPr>
          <w:rFonts w:ascii="Times New Roman" w:hAnsi="Times New Roman"/>
          <w:sz w:val="24"/>
          <w:szCs w:val="24"/>
        </w:rPr>
        <w:t xml:space="preserve">   6)определение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 решения от 06.09.2012г №85);</w:t>
      </w: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 xml:space="preserve">   7) определение порядка участия Сергеевского сельского поселения в организациях межмуниципального сотрудничества;</w:t>
      </w: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 xml:space="preserve">   8) определение порядка материально-технического и организационного обеспечения деятельности органов местного самоуправления;</w:t>
      </w: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 xml:space="preserve">   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709C7" w:rsidRDefault="008709C7" w:rsidP="008709C7">
      <w:pPr>
        <w:pStyle w:val="ConsNormal"/>
        <w:widowControl/>
        <w:ind w:right="-365" w:firstLine="540"/>
        <w:jc w:val="both"/>
        <w:rPr>
          <w:rFonts w:ascii="Times New Roman" w:hAnsi="Times New Roman"/>
          <w:sz w:val="24"/>
          <w:szCs w:val="24"/>
        </w:rPr>
      </w:pPr>
      <w:r>
        <w:rPr>
          <w:rFonts w:ascii="Times New Roman" w:hAnsi="Times New Roman"/>
          <w:sz w:val="24"/>
          <w:szCs w:val="24"/>
        </w:rPr>
        <w:t>10)  принятие решения об удалении главы Сергеевского  сельского поселения в отставку.</w:t>
      </w:r>
    </w:p>
    <w:p w:rsidR="008709C7" w:rsidRDefault="008709C7" w:rsidP="008709C7">
      <w:pPr>
        <w:pStyle w:val="af2"/>
        <w:ind w:right="-365" w:firstLine="0"/>
        <w:rPr>
          <w:szCs w:val="24"/>
        </w:rPr>
      </w:pPr>
      <w:r>
        <w:rPr>
          <w:szCs w:val="24"/>
        </w:rPr>
        <w:t xml:space="preserve">        2. К компетенции Совета народных депутатов Сергеевского  сельского поселения также относятся:</w:t>
      </w:r>
    </w:p>
    <w:p w:rsidR="008709C7" w:rsidRDefault="008709C7" w:rsidP="008709C7">
      <w:pPr>
        <w:pStyle w:val="ad"/>
        <w:ind w:firstLine="709"/>
        <w:rPr>
          <w:szCs w:val="24"/>
        </w:rPr>
      </w:pPr>
      <w:r>
        <w:rPr>
          <w:szCs w:val="24"/>
        </w:rPr>
        <w:t>1)   избрание главы Сергеевского  сельского поселения;</w:t>
      </w:r>
    </w:p>
    <w:p w:rsidR="008709C7" w:rsidRDefault="008709C7" w:rsidP="008709C7">
      <w:pPr>
        <w:pStyle w:val="ad"/>
        <w:ind w:firstLine="709"/>
        <w:rPr>
          <w:szCs w:val="24"/>
        </w:rPr>
      </w:pPr>
      <w:r>
        <w:rPr>
          <w:szCs w:val="24"/>
        </w:rPr>
        <w:t>2)  установление официальных символов Сергеевского сельского поселения и определение порядка официального использования указанных символов;</w:t>
      </w:r>
    </w:p>
    <w:p w:rsidR="008709C7" w:rsidRDefault="008709C7" w:rsidP="008709C7">
      <w:pPr>
        <w:pStyle w:val="ad"/>
        <w:ind w:firstLine="709"/>
        <w:rPr>
          <w:szCs w:val="24"/>
        </w:rPr>
      </w:pPr>
      <w:r>
        <w:rPr>
          <w:szCs w:val="24"/>
        </w:rPr>
        <w:t>3)   принятие решения о назначении местного референдума;</w:t>
      </w:r>
    </w:p>
    <w:p w:rsidR="008709C7" w:rsidRDefault="008709C7" w:rsidP="008709C7">
      <w:pPr>
        <w:pStyle w:val="ad"/>
        <w:ind w:firstLine="709"/>
        <w:rPr>
          <w:szCs w:val="24"/>
        </w:rPr>
      </w:pPr>
      <w:r>
        <w:rPr>
          <w:szCs w:val="24"/>
        </w:rPr>
        <w:t>4)   осуществление права законодательной инициативы в Воронежской областной Думе;</w:t>
      </w:r>
    </w:p>
    <w:p w:rsidR="008709C7" w:rsidRDefault="008709C7" w:rsidP="008709C7">
      <w:pPr>
        <w:pStyle w:val="ad"/>
        <w:ind w:firstLine="709"/>
        <w:rPr>
          <w:szCs w:val="24"/>
        </w:rPr>
      </w:pPr>
      <w:r>
        <w:rPr>
          <w:szCs w:val="24"/>
        </w:rPr>
        <w:t>5)  назначение муниципальных выборов;</w:t>
      </w:r>
    </w:p>
    <w:p w:rsidR="008709C7" w:rsidRDefault="008709C7" w:rsidP="008709C7">
      <w:pPr>
        <w:pStyle w:val="ad"/>
        <w:ind w:firstLine="709"/>
        <w:rPr>
          <w:szCs w:val="24"/>
        </w:rPr>
      </w:pPr>
      <w:r>
        <w:rPr>
          <w:szCs w:val="24"/>
        </w:rPr>
        <w:t>6)назначение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Сергеевского сельского поселения, а также по вопросам изменения границ Сергеевского сельского поселения или преобразования  Сергеевского сельского поселения;</w:t>
      </w:r>
    </w:p>
    <w:p w:rsidR="008709C7" w:rsidRDefault="008709C7" w:rsidP="008709C7">
      <w:pPr>
        <w:pStyle w:val="ad"/>
        <w:ind w:firstLine="709"/>
      </w:pPr>
      <w:r>
        <w:rPr>
          <w:szCs w:val="24"/>
        </w:rPr>
        <w:t xml:space="preserve">7)  </w:t>
      </w:r>
      <w:r>
        <w:t xml:space="preserve">заслушивание ежегодных отчетов главы </w:t>
      </w:r>
      <w:r>
        <w:rPr>
          <w:szCs w:val="24"/>
        </w:rPr>
        <w:t>Сергеевского</w:t>
      </w:r>
      <w:r>
        <w:t xml:space="preserve">  сельского поселения, главы администрации Сергеевского сельского поселения о результатах их деятельности, деятельности администрации </w:t>
      </w:r>
      <w:r>
        <w:rPr>
          <w:szCs w:val="24"/>
        </w:rPr>
        <w:t>Сергеевского</w:t>
      </w:r>
      <w:r>
        <w:t xml:space="preserve"> сельского поселения и иных подведомственных главе </w:t>
      </w:r>
      <w:r>
        <w:rPr>
          <w:szCs w:val="24"/>
        </w:rPr>
        <w:t>Сергеевского</w:t>
      </w:r>
      <w:r>
        <w:t xml:space="preserve">  сельского поселения органов местного самоуправления, в том числе о решении вопросов, поставленных Советом народных депутатов </w:t>
      </w:r>
      <w:r>
        <w:rPr>
          <w:szCs w:val="24"/>
        </w:rPr>
        <w:t>Сергеевского</w:t>
      </w:r>
      <w:r>
        <w:t xml:space="preserve"> сельского поселения;</w:t>
      </w:r>
    </w:p>
    <w:p w:rsidR="008709C7" w:rsidRDefault="008709C7" w:rsidP="008709C7">
      <w:pPr>
        <w:pStyle w:val="ad"/>
        <w:ind w:firstLine="709"/>
        <w:rPr>
          <w:szCs w:val="24"/>
        </w:rPr>
      </w:pPr>
      <w:r>
        <w:rPr>
          <w:szCs w:val="24"/>
        </w:rPr>
        <w:t xml:space="preserve">8)  определение порядка организации и проведения публичных слушаний, а также порядка назначения и проведения опроса, собрания и конференции граждан (кроме </w:t>
      </w:r>
      <w:r>
        <w:t>порядка назначения и проведения собрания,  конференции граждан в целях осуществления территориального общественного самоуправления и порядка назначения собрания граждан, проводимого по инициативе населения)</w:t>
      </w:r>
      <w:r>
        <w:rPr>
          <w:szCs w:val="24"/>
        </w:rPr>
        <w:t>;</w:t>
      </w:r>
    </w:p>
    <w:p w:rsidR="008709C7" w:rsidRDefault="008709C7" w:rsidP="008709C7">
      <w:pPr>
        <w:pStyle w:val="ad"/>
        <w:ind w:firstLine="709"/>
        <w:rPr>
          <w:szCs w:val="24"/>
        </w:rPr>
      </w:pPr>
      <w:r>
        <w:rPr>
          <w:szCs w:val="24"/>
        </w:rPr>
        <w:lastRenderedPageBreak/>
        <w:t xml:space="preserve">9) принятие решения о досрочном прекращении полномочий главы Сергеевского сельского поселения, полномочий депутатов в случаях, предусмотренных федеральным законодательством;  </w:t>
      </w:r>
    </w:p>
    <w:p w:rsidR="008709C7" w:rsidRDefault="008709C7" w:rsidP="008709C7">
      <w:pPr>
        <w:pStyle w:val="ad"/>
        <w:rPr>
          <w:szCs w:val="24"/>
        </w:rPr>
      </w:pPr>
      <w:r>
        <w:rPr>
          <w:szCs w:val="24"/>
        </w:rPr>
        <w:t xml:space="preserve">          10)  избрание и освобождение от должности заместителя председателя Совета народных депутатов Сергеевского  сельского поселения;</w:t>
      </w:r>
    </w:p>
    <w:p w:rsidR="008709C7" w:rsidRDefault="008709C7" w:rsidP="008709C7">
      <w:pPr>
        <w:pStyle w:val="ad"/>
        <w:rPr>
          <w:szCs w:val="24"/>
        </w:rPr>
      </w:pPr>
      <w:r>
        <w:rPr>
          <w:szCs w:val="24"/>
        </w:rPr>
        <w:t xml:space="preserve">          11) формирование контрольно-счётной комиссии, назначение и освобождение от должности председателя контрольно-счётной  комиссии;</w:t>
      </w:r>
    </w:p>
    <w:p w:rsidR="008709C7" w:rsidRDefault="008709C7" w:rsidP="008709C7">
      <w:pPr>
        <w:pStyle w:val="ad"/>
        <w:rPr>
          <w:szCs w:val="24"/>
        </w:rPr>
      </w:pPr>
      <w:r>
        <w:rPr>
          <w:szCs w:val="24"/>
        </w:rPr>
        <w:t xml:space="preserve">          12)  создание и упразднение  комиссий (комитетов) или иных органов Совета народных депутатов Сергеевского сельского поселения;</w:t>
      </w:r>
    </w:p>
    <w:p w:rsidR="008709C7" w:rsidRDefault="008709C7" w:rsidP="008709C7">
      <w:pPr>
        <w:pStyle w:val="ad"/>
        <w:rPr>
          <w:szCs w:val="24"/>
        </w:rPr>
      </w:pPr>
      <w:r>
        <w:rPr>
          <w:szCs w:val="24"/>
        </w:rPr>
        <w:t xml:space="preserve">          13)   принятие Регламента Совета народных депутатов Сергеевского сельского поселения;</w:t>
      </w:r>
    </w:p>
    <w:p w:rsidR="008709C7" w:rsidRDefault="008709C7" w:rsidP="008709C7">
      <w:pPr>
        <w:pStyle w:val="ad"/>
        <w:rPr>
          <w:szCs w:val="24"/>
        </w:rPr>
      </w:pPr>
      <w:r>
        <w:rPr>
          <w:szCs w:val="24"/>
        </w:rPr>
        <w:t xml:space="preserve">          14) утверждение структуры администрации Сергеевского сельского поселения;</w:t>
      </w:r>
    </w:p>
    <w:p w:rsidR="008709C7" w:rsidRDefault="008709C7" w:rsidP="008709C7">
      <w:pPr>
        <w:pStyle w:val="ad"/>
        <w:rPr>
          <w:color w:val="FF0000"/>
          <w:szCs w:val="24"/>
        </w:rPr>
      </w:pPr>
      <w:r>
        <w:rPr>
          <w:szCs w:val="24"/>
        </w:rPr>
        <w:t xml:space="preserve">          15) согласование кандидатур   на должности заместителя главы администрации Сергеевского сельского поселения; </w:t>
      </w:r>
    </w:p>
    <w:p w:rsidR="008709C7" w:rsidRDefault="008709C7" w:rsidP="008709C7">
      <w:pPr>
        <w:pStyle w:val="ad"/>
        <w:rPr>
          <w:szCs w:val="24"/>
        </w:rPr>
      </w:pPr>
      <w:r>
        <w:rPr>
          <w:szCs w:val="24"/>
        </w:rPr>
        <w:t xml:space="preserve">         16)  определение в соответствии с требованиями действующего законодательства порядка и условий приватизации муниципального имущества;</w:t>
      </w:r>
    </w:p>
    <w:p w:rsidR="008709C7" w:rsidRDefault="008709C7" w:rsidP="008709C7">
      <w:pPr>
        <w:pStyle w:val="ad"/>
        <w:rPr>
          <w:szCs w:val="24"/>
        </w:rPr>
      </w:pPr>
      <w:r>
        <w:rPr>
          <w:szCs w:val="24"/>
        </w:rPr>
        <w:t xml:space="preserve">         17)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8709C7" w:rsidRDefault="008709C7" w:rsidP="008709C7">
      <w:pPr>
        <w:pStyle w:val="ad"/>
        <w:rPr>
          <w:szCs w:val="24"/>
        </w:rPr>
      </w:pPr>
      <w:r>
        <w:rPr>
          <w:szCs w:val="24"/>
        </w:rPr>
        <w:t xml:space="preserve">         18)   учреждение печатного средства массовой информации;</w:t>
      </w:r>
    </w:p>
    <w:p w:rsidR="008709C7" w:rsidRDefault="008709C7" w:rsidP="008709C7">
      <w:pPr>
        <w:pStyle w:val="ad"/>
        <w:rPr>
          <w:szCs w:val="24"/>
        </w:rPr>
      </w:pPr>
      <w:r>
        <w:rPr>
          <w:szCs w:val="24"/>
        </w:rPr>
        <w:t xml:space="preserve">         19)  рассмотрение запросов депутатов и принятие по ним решений;</w:t>
      </w:r>
    </w:p>
    <w:p w:rsidR="008709C7" w:rsidRDefault="008709C7" w:rsidP="008709C7">
      <w:pPr>
        <w:pStyle w:val="ad"/>
        <w:rPr>
          <w:szCs w:val="24"/>
        </w:rPr>
      </w:pPr>
      <w:r>
        <w:rPr>
          <w:szCs w:val="24"/>
        </w:rPr>
        <w:t xml:space="preserve">         20)   учреждение почетных званий, наград и премий Сергеевского сельского поселения и положений о них;</w:t>
      </w:r>
    </w:p>
    <w:p w:rsidR="008709C7" w:rsidRDefault="008709C7" w:rsidP="008709C7">
      <w:pPr>
        <w:pStyle w:val="ad"/>
        <w:rPr>
          <w:szCs w:val="24"/>
        </w:rPr>
      </w:pPr>
      <w:r>
        <w:rPr>
          <w:szCs w:val="24"/>
        </w:rPr>
        <w:t xml:space="preserve">         21)  утверждение Положений по вопросам организации муниципальной службы;</w:t>
      </w:r>
    </w:p>
    <w:p w:rsidR="008709C7" w:rsidRPr="00AC6C9B" w:rsidRDefault="008709C7" w:rsidP="008709C7">
      <w:pPr>
        <w:pStyle w:val="ad"/>
        <w:rPr>
          <w:szCs w:val="24"/>
        </w:rPr>
      </w:pPr>
      <w:r w:rsidRPr="00AC6C9B">
        <w:rPr>
          <w:szCs w:val="24"/>
        </w:rPr>
        <w:t>21.1</w:t>
      </w:r>
      <w:r w:rsidRPr="00AC6C9B">
        <w:rPr>
          <w:color w:val="1D1D1D"/>
          <w:szCs w:val="24"/>
          <w:lang w:eastAsia="ru-RU"/>
        </w:rPr>
        <w:t xml:space="preserve">) принятие решения о привлечении граждан Сергеевского сельского поселения к выполнению на добровольной основе социально значимым для Сергеевского сельского поселения работам (в ред. решения от 11.11. </w:t>
      </w:r>
      <w:smartTag w:uri="urn:schemas-microsoft-com:office:smarttags" w:element="metricconverter">
        <w:smartTagPr>
          <w:attr w:name="ProductID" w:val="2014 г"/>
        </w:smartTagPr>
        <w:r w:rsidRPr="00AC6C9B">
          <w:rPr>
            <w:color w:val="1D1D1D"/>
            <w:szCs w:val="24"/>
            <w:lang w:eastAsia="ru-RU"/>
          </w:rPr>
          <w:t>2014 г</w:t>
        </w:r>
      </w:smartTag>
      <w:r w:rsidRPr="00AC6C9B">
        <w:rPr>
          <w:color w:val="1D1D1D"/>
          <w:szCs w:val="24"/>
          <w:lang w:eastAsia="ru-RU"/>
        </w:rPr>
        <w:t>. №166);</w:t>
      </w:r>
    </w:p>
    <w:p w:rsidR="008709C7" w:rsidRDefault="008709C7" w:rsidP="008709C7">
      <w:pPr>
        <w:pStyle w:val="ad"/>
        <w:rPr>
          <w:szCs w:val="24"/>
        </w:rPr>
      </w:pPr>
      <w:r>
        <w:rPr>
          <w:szCs w:val="24"/>
        </w:rPr>
        <w:t xml:space="preserve">         22) утверждение   иных   Положений и принятие иных нормативных правовых актов, определенных в данном Уставе;</w:t>
      </w:r>
    </w:p>
    <w:p w:rsidR="008709C7" w:rsidRDefault="008709C7" w:rsidP="008709C7">
      <w:pPr>
        <w:pStyle w:val="ad"/>
        <w:rPr>
          <w:szCs w:val="24"/>
        </w:rPr>
      </w:pPr>
      <w:r>
        <w:rPr>
          <w:szCs w:val="24"/>
        </w:rPr>
        <w:t xml:space="preserve">         23) иные полномочия, отнесенные к компетенции Совета народных депутатов Сергеевского сельского поселения федеральными законами и принимаемыми в соответствии с ними Уставом Воронежской области, законами Воронежской области, настоящим Уставом. </w:t>
      </w:r>
    </w:p>
    <w:p w:rsidR="008709C7" w:rsidRDefault="008709C7" w:rsidP="008709C7">
      <w:pPr>
        <w:pStyle w:val="2"/>
        <w:ind w:left="1560" w:right="-365" w:hanging="1560"/>
        <w:jc w:val="left"/>
        <w:rPr>
          <w:szCs w:val="24"/>
        </w:rPr>
      </w:pPr>
    </w:p>
    <w:p w:rsidR="008709C7" w:rsidRDefault="008709C7" w:rsidP="008709C7">
      <w:pPr>
        <w:pStyle w:val="2"/>
        <w:ind w:left="1560" w:right="-365" w:hanging="1560"/>
        <w:jc w:val="left"/>
        <w:rPr>
          <w:szCs w:val="24"/>
        </w:rPr>
      </w:pPr>
      <w:r w:rsidRPr="00F32839">
        <w:rPr>
          <w:i w:val="0"/>
          <w:sz w:val="24"/>
          <w:szCs w:val="24"/>
        </w:rPr>
        <w:t>СТАТЬЯ  28. Правовая инициатива в Совете народных депутатов Сергеевского  сельского    поселения</w:t>
      </w:r>
      <w:r>
        <w:rPr>
          <w:szCs w:val="24"/>
        </w:rPr>
        <w:t>.</w:t>
      </w:r>
    </w:p>
    <w:p w:rsidR="008709C7" w:rsidRDefault="008709C7" w:rsidP="008709C7">
      <w:pPr>
        <w:pStyle w:val="b0"/>
        <w:ind w:right="-365"/>
        <w:rPr>
          <w:sz w:val="24"/>
          <w:szCs w:val="24"/>
        </w:rPr>
      </w:pPr>
    </w:p>
    <w:p w:rsidR="008709C7" w:rsidRDefault="008709C7" w:rsidP="008709C7">
      <w:pPr>
        <w:pStyle w:val="b0"/>
        <w:ind w:right="-18" w:firstLine="709"/>
        <w:jc w:val="both"/>
        <w:rPr>
          <w:sz w:val="24"/>
          <w:szCs w:val="24"/>
        </w:rPr>
      </w:pPr>
      <w:r>
        <w:rPr>
          <w:sz w:val="24"/>
          <w:szCs w:val="24"/>
        </w:rPr>
        <w:t>Право внесения в Совет народных депутатов Сергеевского сельского поселения проектов муниципальных правовых актов, подлежащих обязательному рассмотрению, принадлежит:</w:t>
      </w:r>
    </w:p>
    <w:p w:rsidR="008709C7" w:rsidRDefault="008709C7" w:rsidP="008709C7">
      <w:pPr>
        <w:pStyle w:val="b0"/>
        <w:ind w:right="-365" w:firstLine="709"/>
        <w:jc w:val="both"/>
        <w:rPr>
          <w:sz w:val="24"/>
          <w:szCs w:val="24"/>
        </w:rPr>
      </w:pPr>
      <w:r>
        <w:rPr>
          <w:sz w:val="24"/>
          <w:szCs w:val="24"/>
        </w:rPr>
        <w:t>депутатам  Совета народных депутатов Сергеевского сельского поселения;</w:t>
      </w:r>
    </w:p>
    <w:p w:rsidR="008709C7" w:rsidRDefault="008709C7" w:rsidP="008709C7">
      <w:pPr>
        <w:pStyle w:val="b0"/>
        <w:ind w:right="-365" w:firstLine="709"/>
        <w:jc w:val="both"/>
        <w:rPr>
          <w:sz w:val="24"/>
          <w:szCs w:val="24"/>
        </w:rPr>
      </w:pPr>
      <w:r>
        <w:rPr>
          <w:sz w:val="24"/>
          <w:szCs w:val="24"/>
        </w:rPr>
        <w:t>постоянным комиссиям Совета народных депутатов Сергеевского сельского поселения;</w:t>
      </w:r>
    </w:p>
    <w:p w:rsidR="008709C7" w:rsidRDefault="008709C7" w:rsidP="008709C7">
      <w:pPr>
        <w:pStyle w:val="b0"/>
        <w:ind w:right="-365" w:firstLine="709"/>
        <w:jc w:val="both"/>
        <w:rPr>
          <w:sz w:val="24"/>
          <w:szCs w:val="24"/>
        </w:rPr>
      </w:pPr>
      <w:r>
        <w:rPr>
          <w:sz w:val="24"/>
          <w:szCs w:val="24"/>
        </w:rPr>
        <w:t>главе  Сергеевского сельского поселения;</w:t>
      </w:r>
    </w:p>
    <w:p w:rsidR="008709C7" w:rsidRDefault="008709C7" w:rsidP="008709C7">
      <w:pPr>
        <w:pStyle w:val="b0"/>
        <w:ind w:right="-18" w:firstLine="709"/>
        <w:jc w:val="both"/>
        <w:rPr>
          <w:sz w:val="24"/>
          <w:szCs w:val="24"/>
        </w:rPr>
      </w:pPr>
      <w:r>
        <w:rPr>
          <w:sz w:val="24"/>
          <w:szCs w:val="24"/>
        </w:rPr>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8709C7" w:rsidRDefault="00F32839" w:rsidP="008709C7">
      <w:r>
        <w:t xml:space="preserve">           </w:t>
      </w:r>
      <w:r w:rsidR="008709C7">
        <w:t xml:space="preserve">инициативной группе граждан в соответствии со статьей 17 настоящего Устава; </w:t>
      </w:r>
    </w:p>
    <w:p w:rsidR="008709C7" w:rsidRDefault="00F32839" w:rsidP="008709C7">
      <w:r>
        <w:t xml:space="preserve">           </w:t>
      </w:r>
      <w:r w:rsidR="008709C7">
        <w:t>органам территориального общественного самоуправления;</w:t>
      </w:r>
    </w:p>
    <w:p w:rsidR="008709C7" w:rsidRDefault="00F32839" w:rsidP="008709C7">
      <w:r>
        <w:t xml:space="preserve">           </w:t>
      </w:r>
      <w:r w:rsidR="008709C7">
        <w:t>прокурору Подгоренского муниципального района.</w:t>
      </w:r>
    </w:p>
    <w:p w:rsidR="008709C7" w:rsidRDefault="008709C7" w:rsidP="008709C7">
      <w:pPr>
        <w:pStyle w:val="b0"/>
        <w:ind w:right="-365"/>
        <w:rPr>
          <w:b/>
          <w:sz w:val="24"/>
          <w:szCs w:val="24"/>
        </w:rPr>
      </w:pPr>
    </w:p>
    <w:p w:rsidR="002C21CC" w:rsidRDefault="002C21CC" w:rsidP="008709C7">
      <w:pPr>
        <w:pStyle w:val="b0"/>
        <w:ind w:right="-365"/>
        <w:rPr>
          <w:b/>
          <w:sz w:val="24"/>
          <w:szCs w:val="24"/>
        </w:rPr>
      </w:pPr>
    </w:p>
    <w:p w:rsidR="008709C7" w:rsidRDefault="008709C7" w:rsidP="008709C7">
      <w:pPr>
        <w:pStyle w:val="b0"/>
        <w:ind w:left="1418" w:right="-18" w:hanging="1418"/>
        <w:rPr>
          <w:b/>
          <w:sz w:val="24"/>
          <w:szCs w:val="24"/>
        </w:rPr>
      </w:pPr>
      <w:r>
        <w:rPr>
          <w:b/>
          <w:sz w:val="24"/>
          <w:szCs w:val="24"/>
        </w:rPr>
        <w:lastRenderedPageBreak/>
        <w:t>СТАТЬЯ 29</w:t>
      </w:r>
      <w:r>
        <w:rPr>
          <w:b/>
          <w:i/>
          <w:sz w:val="24"/>
          <w:szCs w:val="24"/>
        </w:rPr>
        <w:t xml:space="preserve">. </w:t>
      </w:r>
      <w:r>
        <w:rPr>
          <w:b/>
          <w:sz w:val="24"/>
          <w:szCs w:val="24"/>
        </w:rPr>
        <w:t>Полномочия главы Сергеевского  сельского поселения по организации деятельности Совета народных депутатов Сергеевского сельского поселения.</w:t>
      </w:r>
    </w:p>
    <w:p w:rsidR="008709C7" w:rsidRDefault="008709C7" w:rsidP="008709C7">
      <w:pPr>
        <w:pStyle w:val="b0"/>
        <w:ind w:right="-365"/>
        <w:rPr>
          <w:b/>
          <w:sz w:val="24"/>
          <w:szCs w:val="24"/>
        </w:rPr>
      </w:pPr>
    </w:p>
    <w:p w:rsidR="008709C7" w:rsidRDefault="008709C7" w:rsidP="008709C7">
      <w:pPr>
        <w:pStyle w:val="b0"/>
        <w:ind w:right="-18" w:firstLine="709"/>
        <w:jc w:val="both"/>
        <w:rPr>
          <w:sz w:val="24"/>
          <w:szCs w:val="24"/>
        </w:rPr>
      </w:pPr>
      <w:r>
        <w:rPr>
          <w:sz w:val="24"/>
          <w:szCs w:val="24"/>
        </w:rPr>
        <w:t>Глава Сергеевского сельского поселения, исполняющий полномочия председателя Совета народных депутатов Сергеевского сельского поселения,  для обеспечения функционирования  Совета народных депутатов Сергеевского сельского поселения:</w:t>
      </w:r>
    </w:p>
    <w:p w:rsidR="008709C7" w:rsidRDefault="008709C7" w:rsidP="008709C7">
      <w:pPr>
        <w:pStyle w:val="b0"/>
        <w:tabs>
          <w:tab w:val="left" w:pos="993"/>
        </w:tabs>
        <w:ind w:right="-365" w:firstLine="709"/>
        <w:jc w:val="both"/>
        <w:rPr>
          <w:sz w:val="24"/>
          <w:szCs w:val="24"/>
        </w:rPr>
      </w:pPr>
      <w:r>
        <w:rPr>
          <w:sz w:val="24"/>
          <w:szCs w:val="24"/>
        </w:rPr>
        <w:t>1)</w:t>
      </w:r>
      <w:r>
        <w:rPr>
          <w:sz w:val="24"/>
          <w:szCs w:val="24"/>
        </w:rPr>
        <w:tab/>
        <w:t>созывает сессии Совета народных депутатов Сергеевского сельского поселения;</w:t>
      </w:r>
    </w:p>
    <w:p w:rsidR="008709C7" w:rsidRDefault="008709C7" w:rsidP="008709C7">
      <w:pPr>
        <w:pStyle w:val="b0"/>
        <w:tabs>
          <w:tab w:val="left" w:pos="993"/>
        </w:tabs>
        <w:ind w:right="-365" w:firstLine="709"/>
        <w:jc w:val="both"/>
        <w:rPr>
          <w:sz w:val="24"/>
          <w:szCs w:val="24"/>
        </w:rPr>
      </w:pPr>
      <w:r>
        <w:rPr>
          <w:sz w:val="24"/>
          <w:szCs w:val="24"/>
        </w:rPr>
        <w:t>2)</w:t>
      </w:r>
      <w:r>
        <w:rPr>
          <w:sz w:val="24"/>
          <w:szCs w:val="24"/>
        </w:rPr>
        <w:tab/>
        <w:t>формирует повестку дня сессии;</w:t>
      </w:r>
    </w:p>
    <w:p w:rsidR="008709C7" w:rsidRDefault="008709C7" w:rsidP="008709C7">
      <w:pPr>
        <w:pStyle w:val="b0"/>
        <w:tabs>
          <w:tab w:val="left" w:pos="993"/>
        </w:tabs>
        <w:ind w:right="-365" w:firstLine="709"/>
        <w:jc w:val="both"/>
        <w:rPr>
          <w:sz w:val="24"/>
          <w:szCs w:val="24"/>
        </w:rPr>
      </w:pPr>
      <w:r>
        <w:rPr>
          <w:sz w:val="24"/>
          <w:szCs w:val="24"/>
        </w:rPr>
        <w:t>3)</w:t>
      </w:r>
      <w:r>
        <w:rPr>
          <w:sz w:val="24"/>
          <w:szCs w:val="24"/>
        </w:rPr>
        <w:tab/>
        <w:t>вносит на рассмотрение сессии вопросы и проекты решений, актов резолютивного характера;</w:t>
      </w:r>
    </w:p>
    <w:p w:rsidR="008709C7" w:rsidRDefault="008709C7" w:rsidP="008709C7">
      <w:pPr>
        <w:pStyle w:val="b0"/>
        <w:tabs>
          <w:tab w:val="left" w:pos="993"/>
        </w:tabs>
        <w:ind w:right="-18" w:firstLine="709"/>
        <w:jc w:val="both"/>
        <w:rPr>
          <w:sz w:val="24"/>
          <w:szCs w:val="24"/>
        </w:rPr>
      </w:pPr>
      <w:r>
        <w:rPr>
          <w:sz w:val="24"/>
          <w:szCs w:val="24"/>
        </w:rPr>
        <w:t>4)</w:t>
      </w:r>
      <w:r>
        <w:rPr>
          <w:sz w:val="24"/>
          <w:szCs w:val="24"/>
        </w:rPr>
        <w:tab/>
        <w:t>издает постановления и распоряжения по вопросам организации деятельности Совета народных депутатов Сергеевского  сельского поселения;</w:t>
      </w:r>
    </w:p>
    <w:p w:rsidR="008709C7" w:rsidRDefault="008709C7" w:rsidP="008709C7">
      <w:pPr>
        <w:pStyle w:val="b0"/>
        <w:tabs>
          <w:tab w:val="left" w:pos="993"/>
        </w:tabs>
        <w:ind w:right="-18" w:firstLine="709"/>
        <w:jc w:val="both"/>
        <w:rPr>
          <w:sz w:val="24"/>
          <w:szCs w:val="24"/>
        </w:rPr>
      </w:pPr>
      <w:r>
        <w:rPr>
          <w:sz w:val="24"/>
          <w:szCs w:val="24"/>
        </w:rPr>
        <w:t>5)</w:t>
      </w:r>
      <w:r>
        <w:rPr>
          <w:sz w:val="24"/>
          <w:szCs w:val="24"/>
        </w:rPr>
        <w:tab/>
        <w:t>организует и контролирует выполнение актов Совета народных депутатов Сергеевского сельского поселения;</w:t>
      </w:r>
    </w:p>
    <w:p w:rsidR="008709C7" w:rsidRDefault="008709C7" w:rsidP="008709C7">
      <w:pPr>
        <w:pStyle w:val="b0"/>
        <w:tabs>
          <w:tab w:val="left" w:pos="987"/>
        </w:tabs>
        <w:ind w:right="-18" w:firstLine="709"/>
        <w:jc w:val="both"/>
        <w:rPr>
          <w:sz w:val="24"/>
          <w:szCs w:val="24"/>
        </w:rPr>
      </w:pPr>
      <w:r>
        <w:rPr>
          <w:sz w:val="24"/>
          <w:szCs w:val="24"/>
        </w:rPr>
        <w:t>6) выполняет иные полномочия в соответствии с действующим законодательством и решениями Совета народных депутатов Сергеевского сельского поселения.</w:t>
      </w:r>
    </w:p>
    <w:p w:rsidR="008709C7" w:rsidRPr="00AC51E0" w:rsidRDefault="008709C7" w:rsidP="008709C7">
      <w:pPr>
        <w:pStyle w:val="b0"/>
        <w:tabs>
          <w:tab w:val="left" w:pos="993"/>
        </w:tabs>
        <w:ind w:left="567" w:right="-365"/>
        <w:jc w:val="both"/>
        <w:rPr>
          <w:sz w:val="24"/>
          <w:szCs w:val="24"/>
        </w:rPr>
      </w:pPr>
    </w:p>
    <w:p w:rsidR="008709C7" w:rsidRPr="00AC51E0" w:rsidRDefault="008709C7" w:rsidP="008709C7">
      <w:pPr>
        <w:pStyle w:val="2"/>
        <w:ind w:left="2160" w:right="-365" w:hanging="2160"/>
        <w:jc w:val="left"/>
        <w:rPr>
          <w:sz w:val="24"/>
          <w:szCs w:val="24"/>
        </w:rPr>
      </w:pPr>
      <w:r w:rsidRPr="00AC51E0">
        <w:rPr>
          <w:i w:val="0"/>
          <w:sz w:val="24"/>
          <w:szCs w:val="24"/>
        </w:rPr>
        <w:t xml:space="preserve">СТАТЬЯ 30. </w:t>
      </w:r>
      <w:r w:rsidR="00AC51E0">
        <w:rPr>
          <w:i w:val="0"/>
          <w:sz w:val="24"/>
          <w:szCs w:val="24"/>
        </w:rPr>
        <w:t xml:space="preserve"> </w:t>
      </w:r>
      <w:r w:rsidRPr="00AC51E0">
        <w:rPr>
          <w:i w:val="0"/>
          <w:sz w:val="24"/>
          <w:szCs w:val="24"/>
        </w:rPr>
        <w:t>Сессия  Совета народных депутатов   Сергеевского  сельского поселения</w:t>
      </w:r>
    </w:p>
    <w:p w:rsidR="008709C7" w:rsidRPr="00AC51E0" w:rsidRDefault="008709C7" w:rsidP="008709C7">
      <w:pPr>
        <w:pStyle w:val="b0"/>
        <w:ind w:right="-365"/>
        <w:rPr>
          <w:sz w:val="24"/>
          <w:szCs w:val="24"/>
        </w:rPr>
      </w:pPr>
    </w:p>
    <w:p w:rsidR="008709C7" w:rsidRDefault="008709C7" w:rsidP="008709C7">
      <w:pPr>
        <w:pStyle w:val="ad"/>
        <w:tabs>
          <w:tab w:val="left" w:pos="927"/>
        </w:tabs>
        <w:ind w:right="-18" w:firstLine="709"/>
        <w:rPr>
          <w:szCs w:val="24"/>
        </w:rPr>
      </w:pPr>
      <w:r>
        <w:rPr>
          <w:szCs w:val="24"/>
        </w:rPr>
        <w:t>1. Совет народных депутатов Сергеевского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Сергеевского сельского поселения руководит глава Сергеевского сельского поселения, а в его отсутствие - заместитель председателя Совета народных депутатов.</w:t>
      </w:r>
    </w:p>
    <w:p w:rsidR="008709C7" w:rsidRDefault="008709C7" w:rsidP="008709C7">
      <w:pPr>
        <w:pStyle w:val="ad"/>
        <w:tabs>
          <w:tab w:val="left" w:pos="709"/>
        </w:tabs>
        <w:ind w:right="-18"/>
        <w:rPr>
          <w:szCs w:val="24"/>
        </w:rPr>
      </w:pPr>
      <w:r>
        <w:rPr>
          <w:szCs w:val="24"/>
        </w:rPr>
        <w:tab/>
        <w:t>2. Сессия  Совета народных депутатов Сергеевского сельского поселения состоит из заседаний, а также проводимых в период между ними заседаний комиссий  Совета народных депутатов Сергеевского сельского поселения.</w:t>
      </w:r>
    </w:p>
    <w:p w:rsidR="008709C7" w:rsidRDefault="008709C7" w:rsidP="008709C7">
      <w:pPr>
        <w:pStyle w:val="b0"/>
        <w:tabs>
          <w:tab w:val="left" w:pos="709"/>
        </w:tabs>
        <w:ind w:right="-18"/>
        <w:jc w:val="both"/>
        <w:rPr>
          <w:sz w:val="24"/>
          <w:szCs w:val="24"/>
        </w:rPr>
      </w:pPr>
      <w:r>
        <w:rPr>
          <w:sz w:val="24"/>
          <w:szCs w:val="24"/>
        </w:rPr>
        <w:tab/>
        <w:t>3. Заседания  Совета народных депутатов Сергеевского сельского поселения правомочны, если на них присутствует более 50 процентов от избранного числа депутатов.</w:t>
      </w:r>
    </w:p>
    <w:p w:rsidR="008709C7" w:rsidRDefault="008709C7" w:rsidP="008709C7">
      <w:pPr>
        <w:pStyle w:val="ConsNormal"/>
        <w:widowControl/>
        <w:tabs>
          <w:tab w:val="left" w:pos="0"/>
        </w:tabs>
        <w:ind w:firstLine="709"/>
        <w:jc w:val="both"/>
        <w:rPr>
          <w:rFonts w:ascii="Times New Roman" w:hAnsi="Times New Roman"/>
          <w:sz w:val="24"/>
          <w:szCs w:val="24"/>
        </w:rPr>
      </w:pPr>
      <w:r>
        <w:rPr>
          <w:rFonts w:ascii="Times New Roman" w:hAnsi="Times New Roman"/>
          <w:sz w:val="24"/>
          <w:szCs w:val="24"/>
        </w:rPr>
        <w:t xml:space="preserve">4. Первое заседание  Совета народных депутатов Сергеевского сельского поселения созывается не позднее    чем   в   трехнедельный срок со дня избрания в Совет народных депутатов Сергеевского сельского поселения не менее 2/3 от установленного числа депутатов. </w:t>
      </w:r>
    </w:p>
    <w:p w:rsidR="008709C7" w:rsidRDefault="008709C7" w:rsidP="008709C7">
      <w:pPr>
        <w:pStyle w:val="ConsNormal"/>
        <w:widowControl/>
        <w:tabs>
          <w:tab w:val="left" w:pos="0"/>
        </w:tabs>
        <w:ind w:firstLine="709"/>
        <w:jc w:val="both"/>
        <w:rPr>
          <w:rFonts w:ascii="Times New Roman" w:hAnsi="Times New Roman"/>
          <w:sz w:val="24"/>
          <w:szCs w:val="24"/>
        </w:rPr>
      </w:pPr>
      <w:r>
        <w:rPr>
          <w:rFonts w:ascii="Times New Roman" w:hAnsi="Times New Roman"/>
          <w:sz w:val="24"/>
          <w:szCs w:val="24"/>
        </w:rPr>
        <w:t>Первое заседание вновь избранного Совета народных депутатов Сергеевского   сельского поселения открывает и ведет до избрания главы Сергеевского сельского поселения председатель избирательной комиссии Сергеевского  сельского поселения.</w:t>
      </w:r>
    </w:p>
    <w:p w:rsidR="008709C7" w:rsidRDefault="008709C7" w:rsidP="008709C7">
      <w:pPr>
        <w:pStyle w:val="ConsNormal"/>
        <w:widowControl/>
        <w:tabs>
          <w:tab w:val="left" w:pos="0"/>
        </w:tabs>
        <w:ind w:firstLine="709"/>
        <w:jc w:val="both"/>
        <w:rPr>
          <w:rFonts w:ascii="Times New Roman" w:hAnsi="Times New Roman"/>
          <w:sz w:val="24"/>
          <w:szCs w:val="24"/>
        </w:rPr>
      </w:pPr>
      <w:r>
        <w:rPr>
          <w:rFonts w:ascii="Times New Roman" w:hAnsi="Times New Roman"/>
          <w:sz w:val="24"/>
          <w:szCs w:val="24"/>
        </w:rPr>
        <w:t>Последующие заседания открывает и ведет глава Сергеевского сельского поселения, исполняющий обязанности председателя Совета народных депутатов Сергеевского  сельского поселения, а в его отсутствие – заместитель председателя Совета народных депутатов Сергеевского сельского поселения.</w:t>
      </w:r>
    </w:p>
    <w:p w:rsidR="008709C7" w:rsidRDefault="008709C7" w:rsidP="008709C7">
      <w:pPr>
        <w:pStyle w:val="ConsNormal"/>
        <w:widowControl/>
        <w:ind w:firstLine="540"/>
        <w:jc w:val="both"/>
        <w:rPr>
          <w:rFonts w:ascii="Times New Roman" w:hAnsi="Times New Roman"/>
          <w:sz w:val="24"/>
          <w:szCs w:val="24"/>
        </w:rPr>
      </w:pPr>
      <w:r>
        <w:rPr>
          <w:rFonts w:ascii="Times New Roman" w:hAnsi="Times New Roman"/>
          <w:sz w:val="24"/>
          <w:szCs w:val="24"/>
        </w:rPr>
        <w:t xml:space="preserve">  5. Совет народных депутатов Сергеевского сельского поселения принимает Регламент, регулирующий вопросы организации деятельности Совета народных депутатов Сергеевского  сельского поселения.      </w:t>
      </w:r>
    </w:p>
    <w:p w:rsidR="008709C7" w:rsidRDefault="008709C7" w:rsidP="008709C7">
      <w:pPr>
        <w:pStyle w:val="b0"/>
        <w:ind w:right="-18" w:firstLine="709"/>
        <w:jc w:val="both"/>
        <w:rPr>
          <w:sz w:val="24"/>
          <w:szCs w:val="24"/>
        </w:rPr>
      </w:pPr>
      <w:r>
        <w:rPr>
          <w:sz w:val="24"/>
          <w:szCs w:val="24"/>
        </w:rPr>
        <w:t xml:space="preserve">6. Очередные заседания  созываются по мере необходимости, но не реже одного  раза в три месяца. Внеочередные - в двухнедельный срок по основаниям, указанным в части 7 настоящей статьи. </w:t>
      </w:r>
    </w:p>
    <w:p w:rsidR="008709C7" w:rsidRDefault="008709C7" w:rsidP="008709C7">
      <w:pPr>
        <w:pStyle w:val="b0"/>
        <w:tabs>
          <w:tab w:val="left" w:pos="927"/>
        </w:tabs>
        <w:ind w:right="-18" w:firstLine="709"/>
        <w:jc w:val="both"/>
        <w:rPr>
          <w:sz w:val="24"/>
          <w:szCs w:val="24"/>
        </w:rPr>
      </w:pPr>
      <w:r>
        <w:rPr>
          <w:sz w:val="24"/>
          <w:szCs w:val="24"/>
        </w:rPr>
        <w:t>7. Основаниями для созыва внеочередной сессии являются требования главы  Сергеевского сельского поселения, либо требование не менее 1/3 от числа избранных депутатов  Совета народных депутатов Сергеевского  сельского поселения. Предложение о созыве сессии должно содержать перечень вносимых на обсуждение вопросов.</w:t>
      </w:r>
    </w:p>
    <w:p w:rsidR="008709C7" w:rsidRDefault="008709C7" w:rsidP="008709C7">
      <w:pPr>
        <w:pStyle w:val="b0"/>
        <w:tabs>
          <w:tab w:val="left" w:pos="927"/>
        </w:tabs>
        <w:ind w:right="-18" w:firstLine="709"/>
        <w:jc w:val="both"/>
        <w:rPr>
          <w:sz w:val="24"/>
          <w:szCs w:val="24"/>
        </w:rPr>
      </w:pPr>
      <w:r>
        <w:rPr>
          <w:sz w:val="24"/>
          <w:szCs w:val="24"/>
        </w:rPr>
        <w:lastRenderedPageBreak/>
        <w:t xml:space="preserve">   В случае досрочного прекращения полномочий главы Сергеевского  сельского поселения внеочередная сессия для выборов нового главы Сергеевского  сельского поселения созывается по инициативе заместителя председателя Совета народных депутатов Сергеевского сельского поселения в соответствии с Регламентом Совета народных депутатов Сергеевского сельского поселения.</w:t>
      </w:r>
    </w:p>
    <w:p w:rsidR="008709C7" w:rsidRDefault="008709C7" w:rsidP="008709C7">
      <w:pPr>
        <w:pStyle w:val="ConsNormal"/>
        <w:widowControl/>
        <w:tabs>
          <w:tab w:val="left" w:pos="0"/>
        </w:tabs>
        <w:ind w:firstLine="709"/>
        <w:jc w:val="both"/>
        <w:rPr>
          <w:sz w:val="24"/>
          <w:szCs w:val="24"/>
        </w:rPr>
      </w:pPr>
    </w:p>
    <w:p w:rsidR="008709C7" w:rsidRDefault="008709C7" w:rsidP="008709C7">
      <w:pPr>
        <w:pStyle w:val="2"/>
        <w:ind w:left="1418" w:right="-365" w:hanging="1418"/>
        <w:jc w:val="left"/>
        <w:rPr>
          <w:szCs w:val="24"/>
        </w:rPr>
      </w:pPr>
      <w:r w:rsidRPr="00AC51E0">
        <w:rPr>
          <w:i w:val="0"/>
          <w:sz w:val="24"/>
          <w:szCs w:val="24"/>
        </w:rPr>
        <w:t>СТАТЬЯ 31.   Досрочное прекращение полномочий  Совета народных депутатов Сергеевского  сельского поселения</w:t>
      </w:r>
      <w:r>
        <w:rPr>
          <w:szCs w:val="24"/>
        </w:rPr>
        <w:t>.</w:t>
      </w:r>
    </w:p>
    <w:p w:rsidR="008709C7" w:rsidRDefault="008709C7" w:rsidP="008709C7">
      <w:pPr>
        <w:pStyle w:val="b0"/>
        <w:ind w:right="-365"/>
        <w:rPr>
          <w:sz w:val="24"/>
          <w:szCs w:val="24"/>
        </w:rPr>
      </w:pPr>
    </w:p>
    <w:p w:rsidR="008709C7" w:rsidRDefault="008709C7" w:rsidP="008709C7">
      <w:pPr>
        <w:autoSpaceDE w:val="0"/>
        <w:ind w:firstLine="540"/>
        <w:jc w:val="both"/>
      </w:pPr>
      <w:r>
        <w:t xml:space="preserve">         1. Полномочия Совета народных депутатов Сергеевского сельского поселения могут быть прекращены досрочно в случае его роспуска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от 06 октября 2003 года № 131-ФЗ, а также в случаях:</w:t>
      </w:r>
    </w:p>
    <w:p w:rsidR="008709C7" w:rsidRDefault="008709C7" w:rsidP="008709C7">
      <w:pPr>
        <w:pStyle w:val="16"/>
        <w:tabs>
          <w:tab w:val="clear" w:pos="1204"/>
          <w:tab w:val="left" w:pos="708"/>
        </w:tabs>
        <w:spacing w:line="240" w:lineRule="auto"/>
        <w:ind w:left="1134" w:right="-18" w:hanging="283"/>
        <w:rPr>
          <w:sz w:val="24"/>
          <w:szCs w:val="24"/>
        </w:rPr>
      </w:pPr>
      <w:r>
        <w:rPr>
          <w:sz w:val="24"/>
          <w:szCs w:val="24"/>
        </w:rPr>
        <w:t xml:space="preserve">1) самороспуска Совета народных депутатов Сергеевского сельского поселения, если за него проголосовало не менее 2/3 депутатов, в порядке, </w:t>
      </w:r>
      <w:r>
        <w:rPr>
          <w:bCs/>
          <w:sz w:val="24"/>
          <w:szCs w:val="24"/>
        </w:rPr>
        <w:t>определённом настоящим Уставом</w:t>
      </w:r>
      <w:r>
        <w:rPr>
          <w:sz w:val="24"/>
          <w:szCs w:val="24"/>
        </w:rPr>
        <w:t>;</w:t>
      </w:r>
    </w:p>
    <w:p w:rsidR="008709C7" w:rsidRDefault="008709C7" w:rsidP="008709C7">
      <w:pPr>
        <w:pStyle w:val="ConsNormal"/>
        <w:widowControl/>
        <w:ind w:left="1134" w:right="-18" w:hanging="594"/>
        <w:jc w:val="both"/>
        <w:rPr>
          <w:rFonts w:ascii="Times New Roman" w:hAnsi="Times New Roman"/>
          <w:sz w:val="24"/>
          <w:szCs w:val="24"/>
        </w:rPr>
      </w:pPr>
      <w:r>
        <w:rPr>
          <w:rFonts w:ascii="Times New Roman" w:hAnsi="Times New Roman"/>
          <w:sz w:val="24"/>
          <w:szCs w:val="24"/>
        </w:rPr>
        <w:t xml:space="preserve">     2)  в случае вступления в силу решения  Воронежского областного суда о неправомочности данного состава депутатов Совета народных депутатов Сергеевского сельского поселения, в том числе в связи со сложением депутатами своих полномочий;</w:t>
      </w:r>
    </w:p>
    <w:p w:rsidR="008709C7" w:rsidRPr="00AC0403" w:rsidRDefault="008709C7" w:rsidP="008709C7">
      <w:pPr>
        <w:pStyle w:val="a3"/>
        <w:tabs>
          <w:tab w:val="left" w:pos="1080"/>
          <w:tab w:val="left" w:pos="1276"/>
        </w:tabs>
        <w:ind w:left="1080" w:right="-18" w:hanging="1080"/>
        <w:jc w:val="both"/>
        <w:rPr>
          <w:sz w:val="24"/>
        </w:rPr>
      </w:pPr>
      <w:r>
        <w:rPr>
          <w:b/>
          <w:sz w:val="24"/>
        </w:rPr>
        <w:t xml:space="preserve">              </w:t>
      </w:r>
      <w:r w:rsidRPr="00AC0403">
        <w:rPr>
          <w:sz w:val="24"/>
        </w:rPr>
        <w:t>3)</w:t>
      </w:r>
      <w:r w:rsidR="00AC51E0" w:rsidRPr="00AC0403">
        <w:rPr>
          <w:sz w:val="24"/>
        </w:rPr>
        <w:t xml:space="preserve"> </w:t>
      </w:r>
      <w:r w:rsidRPr="00AC0403">
        <w:rPr>
          <w:sz w:val="24"/>
        </w:rPr>
        <w:t xml:space="preserve">в случае преобразования Сергеевского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от 6 октября 2003 года № 131-ФЗ, а также в случае упразднения Сергеевского сельского поселения; </w:t>
      </w:r>
    </w:p>
    <w:p w:rsidR="008709C7" w:rsidRDefault="008709C7" w:rsidP="008709C7">
      <w:pPr>
        <w:jc w:val="both"/>
      </w:pPr>
      <w:r>
        <w:t xml:space="preserve">              4) в случае утраты Сергеевского  сельским поселением статуса муниципального образования в  связи с его объединением с городским округом;</w:t>
      </w:r>
    </w:p>
    <w:p w:rsidR="008709C7" w:rsidRDefault="008709C7" w:rsidP="008709C7">
      <w:pPr>
        <w:jc w:val="both"/>
      </w:pPr>
      <w:r>
        <w:t xml:space="preserve">              5) в случае увеличения численности избирателей Сергеевского сельского поселения более, чем на 25 процентов, произошедшего вследствие изменения границ Сергеевского сельского  поселения или объединения Сергеевского сельского поселения с городским округом.</w:t>
      </w:r>
    </w:p>
    <w:p w:rsidR="008709C7" w:rsidRDefault="008709C7" w:rsidP="008709C7">
      <w:pPr>
        <w:pStyle w:val="b0"/>
        <w:tabs>
          <w:tab w:val="left" w:pos="851"/>
        </w:tabs>
        <w:ind w:right="-18"/>
        <w:jc w:val="both"/>
        <w:rPr>
          <w:bCs/>
          <w:sz w:val="24"/>
          <w:szCs w:val="24"/>
        </w:rPr>
      </w:pPr>
      <w:r>
        <w:rPr>
          <w:sz w:val="24"/>
          <w:szCs w:val="24"/>
        </w:rPr>
        <w:t xml:space="preserve">                2. </w:t>
      </w:r>
      <w:r>
        <w:rPr>
          <w:bCs/>
          <w:sz w:val="24"/>
          <w:szCs w:val="24"/>
        </w:rPr>
        <w:t xml:space="preserve">Самороспуск Совета народных депутатов </w:t>
      </w:r>
      <w:r>
        <w:rPr>
          <w:sz w:val="24"/>
          <w:szCs w:val="24"/>
        </w:rPr>
        <w:t xml:space="preserve">Сергеевского сельского поселения </w:t>
      </w:r>
      <w:r>
        <w:rPr>
          <w:bCs/>
          <w:sz w:val="24"/>
          <w:szCs w:val="24"/>
        </w:rPr>
        <w:t xml:space="preserve">осуществляется путём подачи личных заявлений не менее 2/3 от установленного числа депутатов о досрочном прекращении своих полномочий. </w:t>
      </w:r>
    </w:p>
    <w:p w:rsidR="008709C7" w:rsidRDefault="008709C7" w:rsidP="008709C7">
      <w:pPr>
        <w:pStyle w:val="ConsNormal"/>
        <w:widowControl/>
        <w:ind w:right="-18" w:firstLine="540"/>
        <w:jc w:val="both"/>
        <w:rPr>
          <w:rFonts w:ascii="Times New Roman" w:hAnsi="Times New Roman"/>
          <w:bCs/>
          <w:sz w:val="24"/>
          <w:szCs w:val="24"/>
        </w:rPr>
      </w:pPr>
      <w:r>
        <w:rPr>
          <w:rFonts w:ascii="Times New Roman" w:hAnsi="Times New Roman"/>
          <w:bCs/>
          <w:sz w:val="24"/>
          <w:szCs w:val="24"/>
        </w:rPr>
        <w:t xml:space="preserve">      Заявления депутатов о сложении полномочий и принятие Советом народных депутатов Сергеевского</w:t>
      </w:r>
      <w:r>
        <w:rPr>
          <w:rFonts w:ascii="Times New Roman" w:hAnsi="Times New Roman"/>
          <w:sz w:val="24"/>
          <w:szCs w:val="24"/>
        </w:rPr>
        <w:t xml:space="preserve"> сельского поселения </w:t>
      </w:r>
      <w:r>
        <w:rPr>
          <w:rFonts w:ascii="Times New Roman" w:hAnsi="Times New Roman"/>
          <w:bCs/>
          <w:sz w:val="24"/>
          <w:szCs w:val="24"/>
        </w:rPr>
        <w:t xml:space="preserve">решения о самороспуске рассматриваются на заседании Совета народных депутатов Сергеевского сельского поселения в месячный срок со дня поступления заявления. </w:t>
      </w: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 xml:space="preserve">      Досрочное прекращение полномочий Совета народных депутатов Сергеевского сельского поселения влечет досрочное прекращение полномочий его депутатов.</w:t>
      </w:r>
    </w:p>
    <w:p w:rsidR="008709C7" w:rsidRDefault="008709C7" w:rsidP="008709C7">
      <w:pPr>
        <w:autoSpaceDE w:val="0"/>
        <w:ind w:firstLine="540"/>
        <w:jc w:val="both"/>
      </w:pPr>
      <w:r>
        <w:t xml:space="preserve">       3. В случае досрочного прекращения полномочий Совета народных депутатов Сергеевского сельского поселения,  досрочные выборы в Совет народных депутатов Сергеевского сельского поселения проводятся в сроки, установленные федеральным законом.</w:t>
      </w:r>
    </w:p>
    <w:p w:rsidR="008709C7" w:rsidRDefault="008709C7" w:rsidP="008709C7">
      <w:pPr>
        <w:pStyle w:val="ConsNormal"/>
        <w:widowControl/>
        <w:ind w:right="-365" w:firstLine="0"/>
        <w:jc w:val="both"/>
        <w:rPr>
          <w:rFonts w:ascii="Times New Roman" w:hAnsi="Times New Roman"/>
          <w:sz w:val="24"/>
          <w:szCs w:val="24"/>
        </w:rPr>
      </w:pPr>
    </w:p>
    <w:p w:rsidR="008709C7" w:rsidRPr="00AC51E0" w:rsidRDefault="008709C7" w:rsidP="00AC0403">
      <w:pPr>
        <w:pStyle w:val="2"/>
        <w:ind w:left="873" w:right="-365" w:hanging="873"/>
        <w:rPr>
          <w:i w:val="0"/>
          <w:sz w:val="24"/>
          <w:szCs w:val="24"/>
        </w:rPr>
      </w:pPr>
      <w:r w:rsidRPr="00AC51E0">
        <w:rPr>
          <w:i w:val="0"/>
          <w:sz w:val="24"/>
          <w:szCs w:val="24"/>
        </w:rPr>
        <w:t>СТАТЬЯ 32.</w:t>
      </w:r>
      <w:r w:rsidR="00AC0403">
        <w:rPr>
          <w:i w:val="0"/>
          <w:sz w:val="24"/>
          <w:szCs w:val="24"/>
        </w:rPr>
        <w:t xml:space="preserve"> </w:t>
      </w:r>
      <w:r w:rsidRPr="00AC51E0">
        <w:rPr>
          <w:i w:val="0"/>
          <w:kern w:val="1"/>
          <w:sz w:val="24"/>
          <w:szCs w:val="24"/>
        </w:rPr>
        <w:t>Депутат Совета народных депутатов Сергеевского сельского</w:t>
      </w:r>
      <w:r w:rsidRPr="00AC51E0">
        <w:rPr>
          <w:i w:val="0"/>
          <w:sz w:val="24"/>
          <w:szCs w:val="24"/>
        </w:rPr>
        <w:t xml:space="preserve"> поселения.</w:t>
      </w:r>
    </w:p>
    <w:p w:rsidR="008709C7" w:rsidRPr="00AC51E0" w:rsidRDefault="008709C7" w:rsidP="008709C7">
      <w:pPr>
        <w:jc w:val="both"/>
        <w:rPr>
          <w:b/>
        </w:rPr>
      </w:pPr>
    </w:p>
    <w:p w:rsidR="008709C7" w:rsidRDefault="008709C7" w:rsidP="008709C7">
      <w:pPr>
        <w:ind w:firstLine="720"/>
        <w:jc w:val="both"/>
      </w:pPr>
      <w:r>
        <w:t xml:space="preserve">1. В Совет народных депутатов Сергеевского сельского поселения может быть избран гражданин Российской Федерации, достигший 18-летнего возраста, обладающий  пассивным избирательным правом. </w:t>
      </w:r>
    </w:p>
    <w:p w:rsidR="008709C7" w:rsidRDefault="008709C7" w:rsidP="008709C7">
      <w:pPr>
        <w:ind w:firstLine="720"/>
        <w:jc w:val="both"/>
      </w:pPr>
      <w:r>
        <w:t>2. Депутату Совета народных депутатов Сергеевского сельского поселения обеспечиваются условия для беспрепятственного осуществления своих полномочий.</w:t>
      </w:r>
    </w:p>
    <w:p w:rsidR="008709C7" w:rsidRDefault="008709C7" w:rsidP="008709C7">
      <w:pPr>
        <w:pStyle w:val="ConsNormal"/>
        <w:widowControl/>
        <w:jc w:val="both"/>
        <w:rPr>
          <w:rFonts w:ascii="Times New Roman" w:hAnsi="Times New Roman"/>
          <w:sz w:val="24"/>
          <w:szCs w:val="24"/>
        </w:rPr>
      </w:pPr>
      <w:r>
        <w:rPr>
          <w:rFonts w:ascii="Times New Roman" w:hAnsi="Times New Roman"/>
          <w:sz w:val="24"/>
          <w:szCs w:val="24"/>
        </w:rPr>
        <w:lastRenderedPageBreak/>
        <w:t>3. Депутаты Совета народных депутатов Сергеевского сельского поселения избираются на срок полномочий Совета народных депутатов Сергеевского  сельского поселения. Полномочия депутата начинаются со дня его избрания и прекращаются со дня начала работы Совета народных депутатов Сергеевского сельского поселения нового созыва.</w:t>
      </w:r>
    </w:p>
    <w:p w:rsidR="008709C7" w:rsidRDefault="008709C7" w:rsidP="008709C7">
      <w:pPr>
        <w:pStyle w:val="ConsNormal"/>
        <w:widowControl/>
        <w:jc w:val="both"/>
        <w:rPr>
          <w:szCs w:val="24"/>
        </w:rPr>
      </w:pPr>
      <w:r>
        <w:rPr>
          <w:rFonts w:ascii="Times New Roman" w:hAnsi="Times New Roman"/>
          <w:sz w:val="24"/>
          <w:szCs w:val="24"/>
        </w:rPr>
        <w:t>4. В соответствии с решением Совета народных депутатов Сергеевского  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 Сергеевского  сельского поселения.</w:t>
      </w:r>
    </w:p>
    <w:p w:rsidR="008709C7" w:rsidRDefault="008709C7" w:rsidP="008709C7">
      <w:pPr>
        <w:jc w:val="both"/>
        <w:rPr>
          <w:b/>
        </w:rPr>
      </w:pPr>
    </w:p>
    <w:p w:rsidR="008709C7" w:rsidRDefault="008709C7" w:rsidP="008709C7">
      <w:pPr>
        <w:jc w:val="both"/>
        <w:rPr>
          <w:b/>
        </w:rPr>
      </w:pPr>
      <w:r>
        <w:rPr>
          <w:b/>
        </w:rPr>
        <w:t>СТАТЬЯ 33. Статус депутата, члена выборного органа местного самоуправления, главы  Сергеевского сельского поселения.</w:t>
      </w:r>
    </w:p>
    <w:p w:rsidR="008709C7" w:rsidRDefault="008709C7" w:rsidP="008709C7">
      <w:pPr>
        <w:jc w:val="both"/>
        <w:rPr>
          <w:b/>
        </w:rPr>
      </w:pPr>
    </w:p>
    <w:p w:rsidR="008709C7" w:rsidRPr="00293761" w:rsidRDefault="008709C7" w:rsidP="008709C7">
      <w:pPr>
        <w:autoSpaceDE w:val="0"/>
        <w:ind w:firstLine="540"/>
        <w:jc w:val="both"/>
      </w:pPr>
      <w:r w:rsidRPr="00293761">
        <w:t xml:space="preserve">   1. Глава Сергеевского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 ред. решения от 06.09.2012г №85). </w:t>
      </w:r>
    </w:p>
    <w:p w:rsidR="008709C7" w:rsidRDefault="008709C7" w:rsidP="008709C7">
      <w:pPr>
        <w:pStyle w:val="ad"/>
        <w:rPr>
          <w:szCs w:val="24"/>
        </w:rPr>
      </w:pPr>
      <w:r>
        <w:rPr>
          <w:szCs w:val="24"/>
        </w:rPr>
        <w:t xml:space="preserve">           Депутат Совета народных депутатов Сергеевского   сельского поселения, глава Сергеевского сельского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r>
        <w:t xml:space="preserve">Федеральным законом </w:t>
      </w:r>
      <w:r>
        <w:rPr>
          <w:szCs w:val="24"/>
        </w:rPr>
        <w:t>«Об общих принципах организации местного самоуправления в Российской Федерации» от 6 октября 2003 года № 131-ФЗ.</w:t>
      </w:r>
    </w:p>
    <w:p w:rsidR="008709C7" w:rsidRDefault="008709C7" w:rsidP="008709C7">
      <w:pPr>
        <w:autoSpaceDE w:val="0"/>
        <w:ind w:firstLine="540"/>
        <w:jc w:val="both"/>
      </w:pPr>
      <w:r>
        <w:t>2. Осуществляющие свои полномочия на постоянной основе депутат, член выборного органа местного самоуправления, глава Сергеевского сельского поселения не вправе:</w:t>
      </w:r>
    </w:p>
    <w:p w:rsidR="008709C7" w:rsidRPr="00AC0403" w:rsidRDefault="008709C7" w:rsidP="008709C7">
      <w:pPr>
        <w:pStyle w:val="ad"/>
        <w:rPr>
          <w:szCs w:val="24"/>
        </w:rPr>
      </w:pPr>
      <w:r>
        <w:rPr>
          <w:szCs w:val="24"/>
        </w:rPr>
        <w:t xml:space="preserve">          1</w:t>
      </w:r>
      <w:r w:rsidRPr="00AC0403">
        <w:rPr>
          <w:szCs w:val="24"/>
        </w:rPr>
        <w:t xml:space="preserve">)    </w:t>
      </w:r>
      <w:r w:rsidRPr="00AC0403">
        <w:rPr>
          <w:bCs/>
          <w:szCs w:val="24"/>
        </w:rPr>
        <w:t>считать утратившим силу</w:t>
      </w:r>
      <w:r w:rsidRPr="00AC0403">
        <w:rPr>
          <w:szCs w:val="24"/>
        </w:rPr>
        <w:t>(в ред. решения от 25.06.2015 г№189);</w:t>
      </w:r>
    </w:p>
    <w:p w:rsidR="008709C7" w:rsidRPr="00AC0403" w:rsidRDefault="008709C7" w:rsidP="00AC0403">
      <w:pPr>
        <w:pStyle w:val="ConsPlusNormal"/>
        <w:ind w:firstLine="0"/>
        <w:jc w:val="both"/>
        <w:rPr>
          <w:b/>
          <w:szCs w:val="24"/>
          <w:lang w:val="ru-RU"/>
        </w:rPr>
      </w:pPr>
      <w:r w:rsidRPr="00AC0403">
        <w:rPr>
          <w:rFonts w:ascii="Times New Roman" w:hAnsi="Times New Roman" w:cs="Times New Roman"/>
          <w:b/>
          <w:bCs/>
          <w:sz w:val="24"/>
          <w:szCs w:val="24"/>
          <w:lang w:val="ru-RU"/>
        </w:rPr>
        <w:t xml:space="preserve">         2)</w:t>
      </w:r>
      <w:r w:rsidRPr="00AC0403">
        <w:rPr>
          <w:b/>
          <w:bCs/>
          <w:szCs w:val="24"/>
          <w:lang w:val="ru-RU"/>
        </w:rPr>
        <w:t xml:space="preserve"> </w:t>
      </w:r>
      <w:r w:rsidR="00AC0403" w:rsidRPr="00AC0403">
        <w:rPr>
          <w:rFonts w:ascii="Times New Roman" w:hAnsi="Times New Roman" w:cs="Times New Roman"/>
          <w:b/>
          <w:sz w:val="24"/>
          <w:szCs w:val="24"/>
          <w:lang w:val="ru-RU"/>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w:t>
      </w:r>
      <w:r w:rsidR="00AC0403">
        <w:rPr>
          <w:rFonts w:ascii="Times New Roman" w:hAnsi="Times New Roman" w:cs="Times New Roman"/>
          <w:b/>
          <w:sz w:val="24"/>
          <w:szCs w:val="24"/>
          <w:lang w:val="ru-RU"/>
        </w:rPr>
        <w:t xml:space="preserve"> управлении этой организацией;(</w:t>
      </w:r>
      <w:r w:rsidR="00AC0403" w:rsidRPr="00AC0403">
        <w:rPr>
          <w:b/>
          <w:szCs w:val="24"/>
          <w:lang w:val="ru-RU"/>
        </w:rPr>
        <w:t xml:space="preserve"> </w:t>
      </w:r>
      <w:r w:rsidR="00AC0403" w:rsidRPr="00AC0403">
        <w:rPr>
          <w:rFonts w:ascii="Times New Roman" w:hAnsi="Times New Roman" w:cs="Times New Roman"/>
          <w:b/>
          <w:sz w:val="24"/>
          <w:szCs w:val="24"/>
          <w:lang w:val="ru-RU"/>
        </w:rPr>
        <w:t>в ред. решения от 05.08.2016г. №42);</w:t>
      </w:r>
    </w:p>
    <w:p w:rsidR="008709C7" w:rsidRDefault="008709C7" w:rsidP="008709C7">
      <w:pPr>
        <w:pStyle w:val="ad"/>
        <w:rPr>
          <w:szCs w:val="24"/>
        </w:rPr>
      </w:pPr>
      <w:r>
        <w:rPr>
          <w:szCs w:val="24"/>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709C7" w:rsidRDefault="008709C7" w:rsidP="008709C7">
      <w:pPr>
        <w:pStyle w:val="ad"/>
        <w:ind w:firstLine="708"/>
        <w:rPr>
          <w:szCs w:val="24"/>
        </w:rPr>
      </w:pPr>
      <w:r>
        <w:rPr>
          <w:szCs w:val="24"/>
        </w:rPr>
        <w:t xml:space="preserve">4)   входить в состав органов управления, попечительских или наблюдательных </w:t>
      </w:r>
      <w:r>
        <w:rPr>
          <w:szCs w:val="24"/>
        </w:rPr>
        <w:lastRenderedPageBreak/>
        <w:t>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0403" w:rsidRPr="00AC0403" w:rsidRDefault="00AC0403" w:rsidP="00AC0403">
      <w:pPr>
        <w:pStyle w:val="ConsPlusNormal"/>
        <w:ind w:firstLine="540"/>
        <w:jc w:val="both"/>
        <w:rPr>
          <w:rFonts w:ascii="Times New Roman" w:hAnsi="Times New Roman" w:cs="Times New Roman"/>
          <w:b/>
          <w:sz w:val="26"/>
          <w:szCs w:val="26"/>
          <w:lang w:val="ru-RU"/>
        </w:rPr>
      </w:pPr>
      <w:r w:rsidRPr="00AC0403">
        <w:rPr>
          <w:rFonts w:ascii="Times New Roman" w:hAnsi="Times New Roman" w:cs="Times New Roman"/>
          <w:b/>
          <w:sz w:val="26"/>
          <w:szCs w:val="26"/>
          <w:lang w:val="ru-RU"/>
        </w:rPr>
        <w:t>2.1.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Pr>
          <w:rFonts w:ascii="Times New Roman" w:hAnsi="Times New Roman" w:cs="Times New Roman"/>
          <w:b/>
          <w:sz w:val="26"/>
          <w:szCs w:val="26"/>
          <w:lang w:val="ru-RU"/>
        </w:rPr>
        <w:t>ыми финансовыми инструментами.</w:t>
      </w:r>
    </w:p>
    <w:p w:rsidR="00AC0403" w:rsidRPr="00AC0403" w:rsidRDefault="00AC0403" w:rsidP="00AC0403">
      <w:pPr>
        <w:pStyle w:val="ConsPlusNormal"/>
        <w:ind w:firstLine="0"/>
        <w:jc w:val="both"/>
        <w:rPr>
          <w:b/>
          <w:szCs w:val="24"/>
          <w:lang w:val="ru-RU"/>
        </w:rPr>
      </w:pPr>
      <w:r w:rsidRPr="00AC0403">
        <w:rPr>
          <w:lang w:val="ru-RU"/>
        </w:rPr>
        <w:t xml:space="preserve"> </w:t>
      </w:r>
      <w:r>
        <w:rPr>
          <w:rFonts w:ascii="Times New Roman" w:hAnsi="Times New Roman" w:cs="Times New Roman"/>
          <w:b/>
          <w:sz w:val="24"/>
          <w:szCs w:val="24"/>
          <w:lang w:val="ru-RU"/>
        </w:rPr>
        <w:t>(</w:t>
      </w:r>
      <w:r w:rsidRPr="00AC0403">
        <w:rPr>
          <w:b/>
          <w:szCs w:val="24"/>
          <w:lang w:val="ru-RU"/>
        </w:rPr>
        <w:t xml:space="preserve"> </w:t>
      </w:r>
      <w:r w:rsidRPr="00AC0403">
        <w:rPr>
          <w:rFonts w:ascii="Times New Roman" w:hAnsi="Times New Roman" w:cs="Times New Roman"/>
          <w:b/>
          <w:sz w:val="24"/>
          <w:szCs w:val="24"/>
          <w:lang w:val="ru-RU"/>
        </w:rPr>
        <w:t>в ред. решения от 05.08.2016г. №42)</w:t>
      </w:r>
    </w:p>
    <w:p w:rsidR="008709C7" w:rsidRDefault="008709C7" w:rsidP="008709C7">
      <w:pPr>
        <w:autoSpaceDE w:val="0"/>
        <w:ind w:firstLine="540"/>
        <w:jc w:val="both"/>
      </w:pPr>
      <w:r>
        <w:t xml:space="preserve"> 3. Депутат, член выборного органа местного самоуправления, глава Сергеевского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главы Сергеевского сельского поселения,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главой Сергеевского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8709C7" w:rsidRDefault="008709C7" w:rsidP="008709C7">
      <w:pPr>
        <w:pStyle w:val="ad"/>
        <w:rPr>
          <w:szCs w:val="24"/>
        </w:rPr>
      </w:pPr>
      <w:r>
        <w:rPr>
          <w:szCs w:val="24"/>
        </w:rPr>
        <w:t xml:space="preserve">          4. Гарантии прав депутатов, </w:t>
      </w:r>
      <w:r>
        <w:t xml:space="preserve">членов выборного органа местного самоуправления, </w:t>
      </w:r>
      <w:r>
        <w:rPr>
          <w:szCs w:val="24"/>
        </w:rPr>
        <w:t>главы Сергеевского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w:t>
      </w:r>
      <w:r>
        <w:t xml:space="preserve"> членов выборного органа местного самоуправления, </w:t>
      </w:r>
      <w:r>
        <w:rPr>
          <w:szCs w:val="24"/>
        </w:rPr>
        <w:t xml:space="preserve"> главы Сергеевского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709C7" w:rsidRPr="00AC0403" w:rsidRDefault="008709C7" w:rsidP="008709C7">
      <w:pPr>
        <w:pStyle w:val="ad"/>
        <w:rPr>
          <w:szCs w:val="24"/>
        </w:rPr>
      </w:pPr>
      <w:r>
        <w:rPr>
          <w:szCs w:val="24"/>
        </w:rPr>
        <w:t xml:space="preserve">         5.Депутат, </w:t>
      </w:r>
      <w:r>
        <w:t xml:space="preserve">член выборного органа местного самоуправления, </w:t>
      </w:r>
      <w:r>
        <w:rPr>
          <w:szCs w:val="24"/>
        </w:rPr>
        <w:t xml:space="preserve">глава Сергеевского сельского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w:t>
      </w:r>
      <w:r w:rsidRPr="00AC0403">
        <w:rPr>
          <w:bCs/>
          <w:szCs w:val="24"/>
        </w:rPr>
        <w:t>административному</w:t>
      </w:r>
      <w:r>
        <w:rPr>
          <w:szCs w:val="24"/>
        </w:rPr>
        <w:t xml:space="preserve"> или уголовному делу либо делу об административном правонарушении</w:t>
      </w:r>
      <w:r w:rsidRPr="00AC0403">
        <w:rPr>
          <w:szCs w:val="24"/>
        </w:rPr>
        <w:t>.(в ред. решения от 25.06.2015 г. №189);</w:t>
      </w:r>
    </w:p>
    <w:p w:rsidR="008709C7" w:rsidRPr="00AC0403" w:rsidRDefault="008709C7" w:rsidP="008709C7">
      <w:pPr>
        <w:pStyle w:val="ad"/>
        <w:rPr>
          <w:szCs w:val="24"/>
        </w:rPr>
      </w:pPr>
    </w:p>
    <w:p w:rsidR="008709C7" w:rsidRDefault="008709C7" w:rsidP="008709C7">
      <w:pPr>
        <w:autoSpaceDE w:val="0"/>
        <w:ind w:firstLine="540"/>
        <w:jc w:val="both"/>
      </w:pPr>
      <w:r>
        <w:t>6.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8709C7" w:rsidRDefault="008709C7" w:rsidP="008709C7">
      <w:pPr>
        <w:autoSpaceDE w:val="0"/>
        <w:ind w:firstLine="540"/>
        <w:jc w:val="both"/>
      </w:pPr>
      <w:r>
        <w:lastRenderedPageBreak/>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выборного должностного лица местного самоуправления .</w:t>
      </w:r>
    </w:p>
    <w:p w:rsidR="008709C7" w:rsidRDefault="008709C7" w:rsidP="008709C7">
      <w:pPr>
        <w:ind w:firstLine="540"/>
        <w:jc w:val="both"/>
      </w:pPr>
      <w:r>
        <w:t xml:space="preserve">Днем вступления в должность главы Сергеевского  сельского поселения считается день его избрания Советом народных депутатов Сергеевского  сельского поселения. </w:t>
      </w:r>
    </w:p>
    <w:p w:rsidR="008709C7" w:rsidRPr="00293761" w:rsidRDefault="008709C7" w:rsidP="008709C7">
      <w:pPr>
        <w:pStyle w:val="ad"/>
        <w:ind w:firstLine="540"/>
        <w:rPr>
          <w:szCs w:val="24"/>
        </w:rPr>
      </w:pPr>
      <w:r w:rsidRPr="00293761">
        <w:t>6.1.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 (</w:t>
      </w:r>
      <w:r w:rsidRPr="00293761">
        <w:rPr>
          <w:szCs w:val="24"/>
        </w:rPr>
        <w:t>в ред. решения от 06.09.2012г №85)</w:t>
      </w:r>
    </w:p>
    <w:p w:rsidR="008709C7" w:rsidRDefault="008709C7" w:rsidP="008709C7">
      <w:pPr>
        <w:pStyle w:val="ad"/>
        <w:ind w:firstLine="540"/>
        <w:rPr>
          <w:szCs w:val="24"/>
        </w:rPr>
      </w:pPr>
      <w:r>
        <w:rPr>
          <w:szCs w:val="24"/>
        </w:rPr>
        <w:t>7. Полномочия депутата,</w:t>
      </w:r>
      <w:r>
        <w:t xml:space="preserve"> члена выборного органа местного самоуправления </w:t>
      </w:r>
      <w:r>
        <w:rPr>
          <w:szCs w:val="24"/>
        </w:rPr>
        <w:t xml:space="preserve">  прекращаются досрочно в случае:</w:t>
      </w:r>
    </w:p>
    <w:p w:rsidR="008709C7" w:rsidRDefault="008709C7" w:rsidP="008709C7">
      <w:pPr>
        <w:pStyle w:val="ad"/>
        <w:ind w:firstLine="708"/>
        <w:rPr>
          <w:szCs w:val="24"/>
        </w:rPr>
      </w:pPr>
      <w:r>
        <w:rPr>
          <w:szCs w:val="24"/>
        </w:rPr>
        <w:t>1) смерти;</w:t>
      </w:r>
    </w:p>
    <w:p w:rsidR="008709C7" w:rsidRDefault="008709C7" w:rsidP="008709C7">
      <w:pPr>
        <w:pStyle w:val="ad"/>
        <w:ind w:firstLine="708"/>
        <w:rPr>
          <w:szCs w:val="24"/>
        </w:rPr>
      </w:pPr>
      <w:r>
        <w:rPr>
          <w:szCs w:val="24"/>
        </w:rPr>
        <w:t>2) отставки по собственному желанию;</w:t>
      </w:r>
    </w:p>
    <w:p w:rsidR="008709C7" w:rsidRDefault="008709C7" w:rsidP="008709C7">
      <w:pPr>
        <w:pStyle w:val="ad"/>
        <w:ind w:firstLine="708"/>
        <w:rPr>
          <w:szCs w:val="24"/>
        </w:rPr>
      </w:pPr>
      <w:r>
        <w:rPr>
          <w:szCs w:val="24"/>
        </w:rPr>
        <w:t>3) признания судом недееспособным или ограниченно дееспособным;</w:t>
      </w:r>
    </w:p>
    <w:p w:rsidR="008709C7" w:rsidRDefault="008709C7" w:rsidP="008709C7">
      <w:pPr>
        <w:pStyle w:val="ad"/>
        <w:ind w:firstLine="708"/>
        <w:rPr>
          <w:szCs w:val="24"/>
        </w:rPr>
      </w:pPr>
      <w:r>
        <w:rPr>
          <w:szCs w:val="24"/>
        </w:rPr>
        <w:t>4) признания судом безвестно отсутствующим или объявления умершим;</w:t>
      </w:r>
    </w:p>
    <w:p w:rsidR="008709C7" w:rsidRDefault="008709C7" w:rsidP="008709C7">
      <w:pPr>
        <w:pStyle w:val="ad"/>
        <w:ind w:firstLine="708"/>
        <w:rPr>
          <w:szCs w:val="24"/>
        </w:rPr>
      </w:pPr>
      <w:r>
        <w:rPr>
          <w:szCs w:val="24"/>
        </w:rPr>
        <w:t>5) вступления в отношении его в законную силу обвинительного приговора суда;</w:t>
      </w:r>
    </w:p>
    <w:p w:rsidR="008709C7" w:rsidRDefault="008709C7" w:rsidP="008709C7">
      <w:pPr>
        <w:pStyle w:val="ad"/>
        <w:ind w:firstLine="708"/>
        <w:rPr>
          <w:szCs w:val="24"/>
        </w:rPr>
      </w:pPr>
      <w:r>
        <w:rPr>
          <w:szCs w:val="24"/>
        </w:rPr>
        <w:t>6)  выезда за пределы Российской Федерации на постоянное место жительства;</w:t>
      </w:r>
    </w:p>
    <w:p w:rsidR="008709C7" w:rsidRDefault="008709C7" w:rsidP="008709C7">
      <w:pPr>
        <w:pStyle w:val="ad"/>
        <w:ind w:firstLine="708"/>
        <w:rPr>
          <w:szCs w:val="24"/>
        </w:rPr>
      </w:pPr>
      <w:r>
        <w:rPr>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8709C7" w:rsidRDefault="008709C7" w:rsidP="008709C7">
      <w:pPr>
        <w:pStyle w:val="ad"/>
        <w:ind w:firstLine="708"/>
        <w:rPr>
          <w:szCs w:val="24"/>
        </w:rPr>
      </w:pPr>
      <w:r>
        <w:rPr>
          <w:szCs w:val="24"/>
        </w:rPr>
        <w:t>8)  отзыва избирателями;</w:t>
      </w:r>
    </w:p>
    <w:p w:rsidR="008709C7" w:rsidRDefault="008709C7" w:rsidP="008709C7">
      <w:pPr>
        <w:pStyle w:val="ad"/>
        <w:rPr>
          <w:szCs w:val="24"/>
        </w:rPr>
      </w:pPr>
      <w:r>
        <w:rPr>
          <w:szCs w:val="24"/>
        </w:rPr>
        <w:tab/>
        <w:t xml:space="preserve">9) досрочного прекращения полномочий Совета народных депутатов Сергеевского  сельского поселения, выборного органа местного самоуправления; </w:t>
      </w:r>
    </w:p>
    <w:p w:rsidR="008709C7" w:rsidRDefault="008709C7" w:rsidP="008709C7">
      <w:pPr>
        <w:pStyle w:val="ad"/>
        <w:ind w:firstLine="708"/>
        <w:rPr>
          <w:szCs w:val="24"/>
        </w:rPr>
      </w:pPr>
      <w:r>
        <w:rPr>
          <w:szCs w:val="24"/>
        </w:rPr>
        <w:t xml:space="preserve">10) призыва на военную службу или направления на заменяющую ее альтернативную гражданскую службу;   </w:t>
      </w:r>
    </w:p>
    <w:p w:rsidR="008709C7" w:rsidRDefault="008709C7" w:rsidP="008709C7">
      <w:pPr>
        <w:pStyle w:val="ad"/>
        <w:ind w:firstLine="708"/>
        <w:rPr>
          <w:szCs w:val="24"/>
        </w:rPr>
      </w:pPr>
      <w:r>
        <w:rPr>
          <w:szCs w:val="24"/>
        </w:rPr>
        <w:t xml:space="preserve">11) в иных случаях, установленных  </w:t>
      </w:r>
      <w:r>
        <w:t xml:space="preserve">Федеральным законом </w:t>
      </w:r>
      <w:r>
        <w:rPr>
          <w:szCs w:val="24"/>
        </w:rPr>
        <w:t>«Об общих принципах организации местного самоуправления в Российской Федерации» от 6 октября 2003 года № 131-ФЗ;</w:t>
      </w:r>
    </w:p>
    <w:p w:rsidR="008709C7" w:rsidRDefault="008709C7" w:rsidP="008709C7">
      <w:pPr>
        <w:pStyle w:val="ad"/>
        <w:ind w:firstLine="708"/>
        <w:rPr>
          <w:rFonts w:eastAsia="Arial CYR" w:cs="Arial CYR"/>
          <w:szCs w:val="24"/>
        </w:rPr>
      </w:pPr>
      <w:r>
        <w:rPr>
          <w:szCs w:val="24"/>
        </w:rPr>
        <w:t xml:space="preserve">12)  </w:t>
      </w:r>
      <w:r>
        <w:rPr>
          <w:rFonts w:eastAsia="Arial CYR" w:cs="Arial CYR"/>
          <w:szCs w:val="24"/>
        </w:rPr>
        <w:t>Решения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8709C7" w:rsidRPr="00293761" w:rsidRDefault="008709C7" w:rsidP="008709C7">
      <w:pPr>
        <w:autoSpaceDE w:val="0"/>
        <w:autoSpaceDN w:val="0"/>
        <w:adjustRightInd w:val="0"/>
        <w:ind w:firstLine="720"/>
        <w:jc w:val="both"/>
      </w:pPr>
      <w:r w:rsidRPr="00293761">
        <w:t>7.1.</w:t>
      </w:r>
      <w:r w:rsidRPr="00293761">
        <w:rPr>
          <w:rFonts w:eastAsia="Arial CYR"/>
        </w:rPr>
        <w:t xml:space="preserve"> Решение Совета народных депутатов Сергеевского сельского поселения о досрочном прекращении полномочий депутата </w:t>
      </w:r>
      <w:r w:rsidRPr="00293761">
        <w:t>Совета народных депутатов Сергеевского сельского поселения</w:t>
      </w:r>
      <w:r w:rsidRPr="00293761">
        <w:rPr>
          <w:rFonts w:eastAsia="Arial CYR"/>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Сергеевского сельского поселения, - не позднее чем через три месяца со дня появления такого основания.</w:t>
      </w:r>
    </w:p>
    <w:p w:rsidR="00CD3C4A" w:rsidRPr="00AC0403" w:rsidRDefault="00CD3C4A" w:rsidP="00CD3C4A">
      <w:pPr>
        <w:pStyle w:val="ConsPlusNormal"/>
        <w:ind w:firstLine="0"/>
        <w:jc w:val="both"/>
        <w:rPr>
          <w:b/>
          <w:szCs w:val="24"/>
          <w:lang w:val="ru-RU"/>
        </w:rPr>
      </w:pPr>
      <w:r>
        <w:rPr>
          <w:rFonts w:ascii="Times New Roman" w:hAnsi="Times New Roman" w:cs="Times New Roman"/>
          <w:sz w:val="24"/>
          <w:szCs w:val="24"/>
          <w:lang w:val="ru-RU"/>
        </w:rPr>
        <w:t xml:space="preserve">           </w:t>
      </w:r>
      <w:r w:rsidR="008709C7" w:rsidRPr="00CD3C4A">
        <w:rPr>
          <w:rFonts w:ascii="Times New Roman" w:hAnsi="Times New Roman" w:cs="Times New Roman"/>
          <w:sz w:val="24"/>
          <w:szCs w:val="24"/>
          <w:lang w:val="ru-RU"/>
        </w:rPr>
        <w:t>7.2.</w:t>
      </w:r>
      <w:r w:rsidR="008709C7" w:rsidRPr="00CD3C4A">
        <w:rPr>
          <w:lang w:val="ru-RU"/>
        </w:rPr>
        <w:t xml:space="preserve"> </w:t>
      </w:r>
      <w:r w:rsidR="008709C7" w:rsidRPr="00CD3C4A">
        <w:rPr>
          <w:rFonts w:ascii="Times New Roman" w:hAnsi="Times New Roman" w:cs="Times New Roman"/>
          <w:sz w:val="24"/>
          <w:szCs w:val="24"/>
          <w:lang w:val="ru-RU"/>
        </w:rPr>
        <w:t xml:space="preserve">Полномочия депутата, члена выборного органа местного самоуправления, выборного должностного лица местного самоуправления, </w:t>
      </w:r>
      <w:r w:rsidR="00AC0403" w:rsidRPr="00CD3C4A">
        <w:rPr>
          <w:rFonts w:ascii="Times New Roman" w:hAnsi="Times New Roman" w:cs="Times New Roman"/>
          <w:b/>
          <w:sz w:val="24"/>
          <w:szCs w:val="24"/>
          <w:lang w:val="ru-RU"/>
        </w:rPr>
        <w:t>иного лица, замещающего муниципальную должность</w:t>
      </w:r>
      <w:r w:rsidR="008709C7" w:rsidRPr="00CD3C4A">
        <w:rPr>
          <w:rFonts w:ascii="Times New Roman" w:hAnsi="Times New Roman" w:cs="Times New Roman"/>
          <w:b/>
          <w:sz w:val="24"/>
          <w:szCs w:val="24"/>
          <w:lang w:val="ru-RU"/>
        </w:rPr>
        <w:t>,</w:t>
      </w:r>
      <w:r w:rsidR="008709C7" w:rsidRPr="00CD3C4A">
        <w:rPr>
          <w:rFonts w:ascii="Times New Roman" w:hAnsi="Times New Roman" w:cs="Times New Roman"/>
          <w:sz w:val="24"/>
          <w:szCs w:val="24"/>
          <w:lang w:val="ru-RU"/>
        </w:rPr>
        <w:t xml:space="preserve"> прекращаются досрочно в случае несоблюдения ограничений, установленных Федеральным законом</w:t>
      </w:r>
      <w:r w:rsidR="008709C7" w:rsidRPr="00CD3C4A">
        <w:rPr>
          <w:rFonts w:ascii="Times New Roman" w:hAnsi="Times New Roman" w:cs="Times New Roman"/>
          <w:bCs/>
          <w:sz w:val="24"/>
          <w:szCs w:val="24"/>
          <w:lang w:val="ru-RU"/>
        </w:rPr>
        <w:t xml:space="preserve"> от 06.10.2003 года № 131-ФЗ «Об </w:t>
      </w:r>
      <w:r w:rsidR="008709C7" w:rsidRPr="00CD3C4A">
        <w:rPr>
          <w:rFonts w:ascii="Times New Roman" w:hAnsi="Times New Roman" w:cs="Times New Roman"/>
          <w:bCs/>
          <w:sz w:val="24"/>
          <w:szCs w:val="24"/>
          <w:lang w:val="ru-RU"/>
        </w:rPr>
        <w:lastRenderedPageBreak/>
        <w:t>общих принципах организации местного самоуправления в Российской Федерации</w:t>
      </w:r>
      <w:r w:rsidR="008709C7" w:rsidRPr="00CD3C4A">
        <w:rPr>
          <w:rFonts w:ascii="Times New Roman" w:hAnsi="Times New Roman" w:cs="Times New Roman"/>
          <w:sz w:val="24"/>
          <w:szCs w:val="24"/>
          <w:lang w:val="ru-RU"/>
        </w:rPr>
        <w:t xml:space="preserve"> (в ред. решения от 06.09.2012г №85).</w:t>
      </w:r>
      <w:r w:rsidRPr="00AC0403">
        <w:rPr>
          <w:lang w:val="ru-RU"/>
        </w:rPr>
        <w:t xml:space="preserve"> </w:t>
      </w:r>
      <w:r>
        <w:rPr>
          <w:rFonts w:ascii="Times New Roman" w:hAnsi="Times New Roman" w:cs="Times New Roman"/>
          <w:b/>
          <w:sz w:val="24"/>
          <w:szCs w:val="24"/>
          <w:lang w:val="ru-RU"/>
        </w:rPr>
        <w:t>(</w:t>
      </w:r>
      <w:r w:rsidRPr="00AC0403">
        <w:rPr>
          <w:b/>
          <w:szCs w:val="24"/>
          <w:lang w:val="ru-RU"/>
        </w:rPr>
        <w:t xml:space="preserve"> </w:t>
      </w:r>
      <w:r w:rsidRPr="00AC0403">
        <w:rPr>
          <w:rFonts w:ascii="Times New Roman" w:hAnsi="Times New Roman" w:cs="Times New Roman"/>
          <w:b/>
          <w:sz w:val="24"/>
          <w:szCs w:val="24"/>
          <w:lang w:val="ru-RU"/>
        </w:rPr>
        <w:t>в ред. решения от 05.08.2016г. №42)</w:t>
      </w:r>
    </w:p>
    <w:p w:rsidR="008709C7" w:rsidRPr="00293761" w:rsidRDefault="008709C7" w:rsidP="008709C7">
      <w:pPr>
        <w:pStyle w:val="ad"/>
        <w:ind w:firstLine="708"/>
        <w:rPr>
          <w:szCs w:val="24"/>
        </w:rPr>
      </w:pPr>
    </w:p>
    <w:p w:rsidR="008709C7" w:rsidRPr="00293761" w:rsidRDefault="008709C7" w:rsidP="008709C7">
      <w:pPr>
        <w:pStyle w:val="ad"/>
        <w:ind w:firstLine="708"/>
        <w:rPr>
          <w:szCs w:val="24"/>
        </w:rPr>
      </w:pPr>
      <w:r w:rsidRPr="00293761">
        <w:rPr>
          <w:szCs w:val="24"/>
        </w:rPr>
        <w:t xml:space="preserve">  8. Полномочия  главы</w:t>
      </w:r>
      <w:r>
        <w:rPr>
          <w:szCs w:val="24"/>
        </w:rPr>
        <w:t xml:space="preserve"> </w:t>
      </w:r>
      <w:r w:rsidRPr="00293761">
        <w:rPr>
          <w:szCs w:val="24"/>
        </w:rPr>
        <w:t>Сергеевского  сельского поселения  прекращаются досрочно по основаниям, установленным в пунктах 1- 8 части 7 настоящей статьи, а также в случаях(в ред. решения от 06.09.2012г №85):</w:t>
      </w:r>
    </w:p>
    <w:p w:rsidR="008709C7" w:rsidRDefault="008709C7" w:rsidP="008709C7">
      <w:pPr>
        <w:pStyle w:val="ad"/>
        <w:ind w:firstLine="708"/>
        <w:rPr>
          <w:szCs w:val="24"/>
        </w:rPr>
      </w:pPr>
      <w:r>
        <w:rPr>
          <w:szCs w:val="24"/>
        </w:rPr>
        <w:t>1) удаления в отставку в соответствии со статьей 74.1 Федерального закона «Об общих принципах организации местного самоуправления в Российской Федерации» от 06.10.2003 г. № 131-ФЗ;</w:t>
      </w:r>
    </w:p>
    <w:p w:rsidR="008709C7" w:rsidRDefault="008709C7" w:rsidP="008709C7">
      <w:pPr>
        <w:pStyle w:val="ad"/>
        <w:ind w:firstLine="708"/>
        <w:rPr>
          <w:szCs w:val="24"/>
        </w:rPr>
      </w:pPr>
      <w:r>
        <w:rPr>
          <w:szCs w:val="24"/>
        </w:rPr>
        <w:t>2) отрешения от должности в соответствии со статьей 74 Федерального закона «Об общих принципах организации местного самоуправления в Российской Федерации» от 06.10.2003 г. № 131-ФЗ;</w:t>
      </w:r>
    </w:p>
    <w:p w:rsidR="008709C7" w:rsidRDefault="008709C7" w:rsidP="008709C7">
      <w:pPr>
        <w:pStyle w:val="ad"/>
        <w:ind w:firstLine="708"/>
        <w:rPr>
          <w:szCs w:val="24"/>
        </w:rPr>
      </w:pPr>
      <w:r>
        <w:rPr>
          <w:szCs w:val="24"/>
        </w:rPr>
        <w:t>3) установленной в судебном порядке стойкой неспособности по состоянию здоровья осуществлять полномочия главы Сергеевского сельского поселения;</w:t>
      </w:r>
    </w:p>
    <w:p w:rsidR="008709C7" w:rsidRDefault="008709C7" w:rsidP="008709C7">
      <w:pPr>
        <w:pStyle w:val="ad"/>
        <w:ind w:firstLine="708"/>
        <w:rPr>
          <w:szCs w:val="24"/>
        </w:rPr>
      </w:pPr>
      <w:r>
        <w:rPr>
          <w:szCs w:val="24"/>
        </w:rPr>
        <w:t>4) преобразования Сергеевского сельского поселения, осуществляемого в соответствии с частями 3, 5 статьи 13 Федерального закона «Об общих принципах организации местного самоуправления в Российской Федерации» от 06.10.2003 г. № 131-ФЗ, а также в случае упразднения Сергеевского сельского поселения;</w:t>
      </w:r>
    </w:p>
    <w:p w:rsidR="008709C7" w:rsidRDefault="008709C7" w:rsidP="008709C7">
      <w:pPr>
        <w:autoSpaceDE w:val="0"/>
        <w:ind w:firstLine="540"/>
        <w:jc w:val="both"/>
      </w:pPr>
      <w:r>
        <w:t xml:space="preserve">  5) утраты Сергеевским сельским поселением статуса муниципального образования в связи с его объединением с городским округом;</w:t>
      </w:r>
    </w:p>
    <w:p w:rsidR="008709C7" w:rsidRDefault="008709C7" w:rsidP="008709C7">
      <w:pPr>
        <w:autoSpaceDE w:val="0"/>
        <w:ind w:firstLine="540"/>
        <w:jc w:val="both"/>
      </w:pPr>
      <w:r>
        <w:t xml:space="preserve">  6) увеличения численности избирателей Сергеевского сельского поселения более чем на 25 процентов, произошедшего вследствие изменения границ Сергеевского сельского поселения или объединения Сергеевского сельского поселения с городским округом.</w:t>
      </w:r>
    </w:p>
    <w:p w:rsidR="008709C7" w:rsidRDefault="008709C7" w:rsidP="008709C7">
      <w:pPr>
        <w:pStyle w:val="ad"/>
        <w:rPr>
          <w:szCs w:val="24"/>
        </w:rPr>
      </w:pPr>
      <w:r>
        <w:rPr>
          <w:szCs w:val="24"/>
        </w:rPr>
        <w:t xml:space="preserve">        9. Депутату, члену выборного органа местного самоуправления, главе Сергеевского сельского поселения, осуществляющим полномочия на постоянной основе, за счет средств бюджета Сергеевского сельского поселения гарантируются:</w:t>
      </w:r>
    </w:p>
    <w:p w:rsidR="008709C7" w:rsidRDefault="008709C7" w:rsidP="008709C7">
      <w:pPr>
        <w:autoSpaceDE w:val="0"/>
        <w:ind w:firstLine="540"/>
        <w:jc w:val="both"/>
      </w:pPr>
      <w:r>
        <w:t xml:space="preserve">   1) условия осуществления деятельности депутата, члена выборного органа местного самоуправления, главы Сергеевского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8709C7" w:rsidRDefault="008709C7" w:rsidP="008709C7">
      <w:pPr>
        <w:pStyle w:val="ad"/>
        <w:ind w:firstLine="708"/>
        <w:rPr>
          <w:szCs w:val="24"/>
        </w:rPr>
      </w:pPr>
      <w:r>
        <w:rPr>
          <w:szCs w:val="24"/>
        </w:rPr>
        <w:t>2)    ежемесячное денежное вознаграждение;</w:t>
      </w:r>
    </w:p>
    <w:p w:rsidR="008709C7" w:rsidRDefault="008709C7" w:rsidP="008709C7">
      <w:pPr>
        <w:pStyle w:val="ad"/>
        <w:ind w:firstLine="708"/>
        <w:rPr>
          <w:szCs w:val="24"/>
        </w:rPr>
      </w:pPr>
      <w:r>
        <w:rPr>
          <w:szCs w:val="24"/>
        </w:rPr>
        <w:t>3)   ежегодный основной оплачиваемый отпуск и ежегодный дополнительный оплачиваемый отпуск за ненормированный рабочий день.</w:t>
      </w:r>
    </w:p>
    <w:p w:rsidR="008709C7" w:rsidRDefault="008709C7" w:rsidP="008709C7">
      <w:pPr>
        <w:pStyle w:val="ad"/>
        <w:ind w:firstLine="708"/>
        <w:rPr>
          <w:szCs w:val="24"/>
        </w:rPr>
      </w:pPr>
      <w:r>
        <w:rPr>
          <w:szCs w:val="24"/>
        </w:rPr>
        <w:t>4)    медицинское обслуживание;</w:t>
      </w:r>
    </w:p>
    <w:p w:rsidR="008709C7" w:rsidRDefault="008709C7" w:rsidP="008709C7">
      <w:pPr>
        <w:pStyle w:val="ad"/>
        <w:rPr>
          <w:szCs w:val="24"/>
        </w:rPr>
      </w:pPr>
      <w:r>
        <w:rPr>
          <w:szCs w:val="24"/>
        </w:rPr>
        <w:t xml:space="preserve">            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8709C7" w:rsidRDefault="008709C7" w:rsidP="008709C7">
      <w:pPr>
        <w:pStyle w:val="ad"/>
        <w:ind w:firstLine="708"/>
        <w:rPr>
          <w:szCs w:val="24"/>
        </w:rPr>
      </w:pPr>
      <w:r>
        <w:rPr>
          <w:szCs w:val="24"/>
        </w:rPr>
        <w:t>6)   страхование на случай причинения вреда здоровью и имуществу депутата, члена выборного органа местного самоуправления, главы Сергеевского сельского поселения в связи с исполнением ими должностных полномочий, а также на случай заболевания или утраты трудоспособности в период осуществления ими своих полномочий или после их прекращения, но наступивших в связи с исполнением ими должностных полномочий;</w:t>
      </w:r>
    </w:p>
    <w:p w:rsidR="008709C7" w:rsidRDefault="008709C7" w:rsidP="008709C7">
      <w:pPr>
        <w:pStyle w:val="ad"/>
        <w:rPr>
          <w:szCs w:val="24"/>
        </w:rPr>
      </w:pPr>
      <w:r>
        <w:rPr>
          <w:szCs w:val="24"/>
        </w:rPr>
        <w:tab/>
        <w:t>7)   доплата к трудовой пенсии по старости (инвалидности);</w:t>
      </w:r>
    </w:p>
    <w:p w:rsidR="00CD3C4A" w:rsidRPr="00CD3C4A" w:rsidRDefault="00CD3C4A" w:rsidP="00CD3C4A">
      <w:pPr>
        <w:pStyle w:val="ConsPlusNormal"/>
        <w:ind w:firstLine="0"/>
        <w:jc w:val="both"/>
        <w:rPr>
          <w:rFonts w:ascii="Times New Roman" w:hAnsi="Times New Roman" w:cs="Times New Roman"/>
          <w:b/>
          <w:sz w:val="24"/>
          <w:szCs w:val="24"/>
          <w:lang w:val="ru-RU"/>
        </w:rPr>
      </w:pPr>
      <w:r>
        <w:rPr>
          <w:lang w:val="ru-RU"/>
        </w:rPr>
        <w:t xml:space="preserve">            </w:t>
      </w:r>
      <w:r w:rsidRPr="00CD3C4A">
        <w:rPr>
          <w:lang w:val="ru-RU"/>
        </w:rPr>
        <w:t xml:space="preserve">  </w:t>
      </w:r>
      <w:r w:rsidR="008709C7" w:rsidRPr="00CD3C4A">
        <w:rPr>
          <w:rFonts w:ascii="Times New Roman" w:hAnsi="Times New Roman" w:cs="Times New Roman"/>
          <w:b/>
          <w:sz w:val="24"/>
          <w:szCs w:val="24"/>
          <w:lang w:val="ru-RU"/>
        </w:rPr>
        <w:t xml:space="preserve">8) </w:t>
      </w:r>
      <w:r w:rsidRPr="00CD3C4A">
        <w:rPr>
          <w:rFonts w:ascii="Times New Roman" w:hAnsi="Times New Roman" w:cs="Times New Roman"/>
          <w:b/>
          <w:sz w:val="24"/>
          <w:szCs w:val="24"/>
          <w:lang w:val="ru-RU" w:eastAsia="ar-SA"/>
        </w:rPr>
        <w:t>ежемесячные и иные дополнительные выплаты (ежемесячное денежное поощрение, единовременные премии за выполнение особо важных и сложных заданий, материальная помощь, единовременная выплата при предоставлении ежегодного оплачиваемого отпуска, материальная помощь при наступлении особых случаев, е</w:t>
      </w:r>
      <w:r w:rsidRPr="00CD3C4A">
        <w:rPr>
          <w:rFonts w:ascii="Times New Roman" w:hAnsi="Times New Roman" w:cs="Times New Roman"/>
          <w:b/>
          <w:sz w:val="24"/>
          <w:szCs w:val="24"/>
          <w:lang w:val="ru-RU"/>
        </w:rPr>
        <w:t xml:space="preserve">диновременное денежное поощрение в связи с выходом на пенсию за </w:t>
      </w:r>
      <w:r w:rsidRPr="00CD3C4A">
        <w:rPr>
          <w:rFonts w:ascii="Times New Roman" w:hAnsi="Times New Roman" w:cs="Times New Roman"/>
          <w:b/>
          <w:sz w:val="24"/>
          <w:szCs w:val="24"/>
          <w:lang w:val="ru-RU"/>
        </w:rPr>
        <w:lastRenderedPageBreak/>
        <w:t>выслугу лет). ( в ред. решения от 05.08.2016г. №42)</w:t>
      </w:r>
    </w:p>
    <w:p w:rsidR="008709C7" w:rsidRDefault="008709C7" w:rsidP="008709C7">
      <w:pPr>
        <w:pStyle w:val="ad"/>
        <w:ind w:firstLine="708"/>
        <w:rPr>
          <w:szCs w:val="24"/>
        </w:rPr>
      </w:pPr>
      <w:r>
        <w:rPr>
          <w:szCs w:val="24"/>
        </w:rPr>
        <w:t>Размер и порядок предоставления указанных гарантий и компенсаций устанавливается нормативными правовыми актами Совета народных депутатов Сергеевского  сельского поселения.</w:t>
      </w:r>
    </w:p>
    <w:p w:rsidR="008709C7" w:rsidRDefault="008709C7" w:rsidP="008709C7">
      <w:pPr>
        <w:pStyle w:val="ad"/>
        <w:ind w:firstLine="708"/>
        <w:rPr>
          <w:szCs w:val="24"/>
        </w:rPr>
      </w:pPr>
      <w:r>
        <w:t xml:space="preserve">10. Депутату, члену выборного органа местного самоуправления, главе </w:t>
      </w:r>
      <w:r>
        <w:rPr>
          <w:szCs w:val="24"/>
        </w:rPr>
        <w:t>Сергеевского</w:t>
      </w:r>
      <w:r>
        <w:t xml:space="preserve">  сельского поселения, осуществляющим полномочия на непостоянной основе, за счет средств </w:t>
      </w:r>
      <w:r>
        <w:rPr>
          <w:szCs w:val="24"/>
        </w:rPr>
        <w:t>бюджета Сергеевского сельского поселения гарантируются:</w:t>
      </w:r>
    </w:p>
    <w:p w:rsidR="008709C7" w:rsidRDefault="008709C7" w:rsidP="008709C7">
      <w:pPr>
        <w:autoSpaceDE w:val="0"/>
        <w:ind w:firstLine="540"/>
        <w:jc w:val="both"/>
      </w:pPr>
      <w:r>
        <w:t xml:space="preserve">    1) условия осуществления деятельности, обеспечивающие исполнение полномочий депутата, члена выборного органа местного самоуправления, главы Сергеевского сельского поселения, в соответствии с муниципальными правовыми актами органов местного самоуправления; </w:t>
      </w:r>
    </w:p>
    <w:p w:rsidR="008709C7" w:rsidRDefault="008709C7" w:rsidP="008709C7">
      <w:pPr>
        <w:pStyle w:val="ad"/>
        <w:ind w:firstLine="708"/>
      </w:pPr>
      <w:r>
        <w:t xml:space="preserve">  2) компенсация расходов, связанных с исполнением полномочий депутата, члена выборного органа местного самоуправления, главы Сергеевского сельского поселения. </w:t>
      </w:r>
    </w:p>
    <w:p w:rsidR="008709C7" w:rsidRDefault="008709C7" w:rsidP="008709C7">
      <w:pPr>
        <w:pStyle w:val="ad"/>
        <w:ind w:firstLine="708"/>
      </w:pPr>
    </w:p>
    <w:p w:rsidR="008709C7" w:rsidRDefault="008709C7" w:rsidP="008709C7">
      <w:pPr>
        <w:pStyle w:val="b0"/>
        <w:ind w:right="-365"/>
        <w:rPr>
          <w:b/>
          <w:sz w:val="24"/>
          <w:szCs w:val="24"/>
        </w:rPr>
      </w:pPr>
      <w:r>
        <w:rPr>
          <w:b/>
          <w:sz w:val="24"/>
          <w:szCs w:val="24"/>
        </w:rPr>
        <w:t xml:space="preserve">          СТАТЬЯ 34. </w:t>
      </w:r>
      <w:r>
        <w:rPr>
          <w:b/>
          <w:sz w:val="24"/>
          <w:szCs w:val="24"/>
        </w:rPr>
        <w:tab/>
        <w:t>Глава Сергеевского сельского поселения.</w:t>
      </w:r>
    </w:p>
    <w:p w:rsidR="008709C7" w:rsidRDefault="008709C7" w:rsidP="008709C7">
      <w:pPr>
        <w:pStyle w:val="ConsNonformat"/>
        <w:widowControl/>
        <w:ind w:right="-365"/>
        <w:rPr>
          <w:rFonts w:ascii="Times New Roman" w:hAnsi="Times New Roman"/>
          <w:sz w:val="24"/>
          <w:szCs w:val="24"/>
        </w:rPr>
      </w:pPr>
    </w:p>
    <w:p w:rsidR="008709C7" w:rsidRDefault="008709C7" w:rsidP="008709C7">
      <w:pPr>
        <w:pStyle w:val="ConsNormal"/>
        <w:widowControl/>
        <w:numPr>
          <w:ilvl w:val="0"/>
          <w:numId w:val="8"/>
        </w:numPr>
        <w:tabs>
          <w:tab w:val="left" w:pos="0"/>
        </w:tabs>
        <w:ind w:left="0" w:right="-18" w:firstLine="458"/>
        <w:jc w:val="both"/>
        <w:rPr>
          <w:rFonts w:ascii="Times New Roman" w:hAnsi="Times New Roman"/>
          <w:sz w:val="24"/>
          <w:szCs w:val="24"/>
        </w:rPr>
      </w:pPr>
      <w:r>
        <w:rPr>
          <w:rFonts w:ascii="Times New Roman" w:hAnsi="Times New Roman"/>
          <w:sz w:val="24"/>
          <w:szCs w:val="24"/>
        </w:rPr>
        <w:t>Глава Сергеевского  сельского поселения является высшим должностным лицом  Сергеевского сельского поселения и наделяется Уставом Сергеевского сельского поселения собственными полномочиями по решению вопросов местного значения.</w:t>
      </w:r>
    </w:p>
    <w:p w:rsidR="008709C7" w:rsidRDefault="008709C7" w:rsidP="008709C7">
      <w:pPr>
        <w:pStyle w:val="ad"/>
        <w:rPr>
          <w:szCs w:val="24"/>
        </w:rPr>
      </w:pPr>
      <w:r>
        <w:t xml:space="preserve">       2. Глава </w:t>
      </w:r>
      <w:r>
        <w:rPr>
          <w:szCs w:val="24"/>
        </w:rPr>
        <w:t>Сергеевского</w:t>
      </w:r>
      <w:r>
        <w:t xml:space="preserve"> сельского поселения избирается Советом народных депутатов </w:t>
      </w:r>
      <w:r>
        <w:rPr>
          <w:szCs w:val="24"/>
        </w:rPr>
        <w:t>Сергеевского</w:t>
      </w:r>
      <w:r>
        <w:t xml:space="preserve"> сельского поселения из состава депутатов на срок полномочий </w:t>
      </w:r>
      <w:r>
        <w:rPr>
          <w:szCs w:val="24"/>
        </w:rPr>
        <w:t>Совета народных депутатов Сергеевского  сельского поселения.</w:t>
      </w:r>
    </w:p>
    <w:p w:rsidR="008709C7" w:rsidRDefault="008709C7" w:rsidP="008709C7">
      <w:pPr>
        <w:autoSpaceDE w:val="0"/>
        <w:jc w:val="both"/>
      </w:pPr>
      <w:r>
        <w:t xml:space="preserve">           Изменение срока полномочий главы Сергеевского сельского поселения, определенного в настоящем Уставе, в течение срока полномочий этого лица не допускается. Решение об изменении срока полномочий, а также решение об изменении перечня полномочий главы Сергеевского сельского поселения применяется только к главе Сергеевского сельского поселения, избранному после вступления в силу соответствующего решения.</w:t>
      </w:r>
    </w:p>
    <w:p w:rsidR="008709C7" w:rsidRDefault="008709C7" w:rsidP="008709C7">
      <w:pPr>
        <w:pStyle w:val="ConsNormal"/>
        <w:widowControl/>
        <w:ind w:right="-18" w:firstLine="0"/>
        <w:jc w:val="both"/>
        <w:rPr>
          <w:rFonts w:ascii="Times New Roman" w:hAnsi="Times New Roman"/>
          <w:sz w:val="24"/>
          <w:szCs w:val="24"/>
        </w:rPr>
      </w:pPr>
      <w:r>
        <w:rPr>
          <w:rFonts w:ascii="Times New Roman" w:hAnsi="Times New Roman"/>
          <w:sz w:val="24"/>
          <w:szCs w:val="24"/>
        </w:rPr>
        <w:t xml:space="preserve">     3. Глава Сергеевского сельского поселения возглавляет администрацию Сергеевского сельского поселения и  исполняет полномочия председателя Совета народных депутатов Сергеевского  сельского поселения.</w:t>
      </w:r>
    </w:p>
    <w:p w:rsidR="008709C7" w:rsidRDefault="008709C7" w:rsidP="008709C7">
      <w:pPr>
        <w:pStyle w:val="b0"/>
        <w:ind w:right="-365"/>
        <w:jc w:val="both"/>
        <w:rPr>
          <w:sz w:val="24"/>
          <w:szCs w:val="24"/>
        </w:rPr>
      </w:pPr>
      <w:r>
        <w:rPr>
          <w:sz w:val="24"/>
          <w:szCs w:val="24"/>
        </w:rPr>
        <w:t xml:space="preserve">      4. Глава Сергеевского сельского поселения осуществляет свои полномочия на постоянной основе.</w:t>
      </w:r>
    </w:p>
    <w:p w:rsidR="008709C7" w:rsidRDefault="008709C7" w:rsidP="008709C7">
      <w:pPr>
        <w:autoSpaceDE w:val="0"/>
        <w:jc w:val="both"/>
      </w:pPr>
      <w:r>
        <w:t xml:space="preserve">      5. Глава Сергеевского  сельского поселения подконтролен и подотчетен населению и Совету народных депутатов Сергеевского  сельского поселения.</w:t>
      </w:r>
    </w:p>
    <w:p w:rsidR="008709C7" w:rsidRDefault="008709C7" w:rsidP="008709C7">
      <w:pPr>
        <w:autoSpaceDE w:val="0"/>
        <w:jc w:val="both"/>
      </w:pPr>
      <w:r>
        <w:t xml:space="preserve">       6. Глава Сергеевского  сельского поселения представляет Совету народных депутатов Сергеевского  сельского поселения ежегодные отчеты о результатах своей деятельности, о результатах деятельности администрации Сергеевского сельского поселения и иных подведомственных ему органов местного самоуправления, в том числе о решении вопросов, поставленных Советом народных депутатов Сергеевского  сельского поселения. </w:t>
      </w:r>
    </w:p>
    <w:p w:rsidR="008709C7" w:rsidRPr="00293761" w:rsidRDefault="008709C7" w:rsidP="008709C7">
      <w:pPr>
        <w:pStyle w:val="ad"/>
        <w:ind w:firstLine="708"/>
        <w:rPr>
          <w:szCs w:val="24"/>
        </w:rPr>
      </w:pPr>
      <w:r w:rsidRPr="00293761">
        <w:rPr>
          <w:rFonts w:eastAsia="Arial CYR"/>
        </w:rPr>
        <w:t>6</w:t>
      </w:r>
      <w:r w:rsidRPr="00293761">
        <w:t xml:space="preserve">.1. Глава Сергеевского сельского поселения должен соблюдать ограничения и запреты и исполнять обязанности, которые установлены Федеральным </w:t>
      </w:r>
      <w:hyperlink r:id="rId17" w:history="1">
        <w:r w:rsidRPr="00293761">
          <w:rPr>
            <w:rStyle w:val="af8"/>
          </w:rPr>
          <w:t>законом</w:t>
        </w:r>
      </w:hyperlink>
      <w:r w:rsidRPr="00293761">
        <w:t xml:space="preserve"> от 25 декабря 2008 года N 273-ФЗ "О противодействии коррупции" и другими федеральными законами </w:t>
      </w:r>
      <w:r w:rsidRPr="00293761">
        <w:rPr>
          <w:szCs w:val="24"/>
        </w:rPr>
        <w:t>(в ред. решения от 06.09.2012г №85).</w:t>
      </w:r>
    </w:p>
    <w:p w:rsidR="008709C7" w:rsidRDefault="008709C7" w:rsidP="008709C7">
      <w:pPr>
        <w:autoSpaceDE w:val="0"/>
        <w:jc w:val="both"/>
      </w:pPr>
      <w:r>
        <w:t xml:space="preserve">       7. В случае досрочного прекращения полномочий главы Сергеевского сельского поселения на внеочередной сессии Совета народных депутатов Сергеевского сельского поселения избирается новый глава Сергеевского  сельского поселения.</w:t>
      </w:r>
    </w:p>
    <w:p w:rsidR="008709C7" w:rsidRDefault="008709C7" w:rsidP="008709C7">
      <w:pPr>
        <w:autoSpaceDE w:val="0"/>
        <w:jc w:val="both"/>
      </w:pPr>
      <w:r>
        <w:t xml:space="preserve">       8.  В случае временного отсутствия главы Сергеевского сельского поселения (болезнь, отпуск,  временное отстранение от должности в рамках уголовного процесса и т.п.), полномочия главы Сергеевского сельского поселения по вопросам организации работы администрации Сергеевского сельского поселения, а также полномочия, установленные федеральными законами, законами Воронежской области, уставом Сергеевского </w:t>
      </w:r>
      <w:r>
        <w:lastRenderedPageBreak/>
        <w:t>сельского поселения, нормативными правовыми актами Совета народных депутатов Сергеевского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исполняет заместитель главы администрации Сергеевского сельского поселения.</w:t>
      </w:r>
    </w:p>
    <w:p w:rsidR="008709C7" w:rsidRDefault="008709C7" w:rsidP="008709C7">
      <w:pPr>
        <w:autoSpaceDE w:val="0"/>
        <w:jc w:val="both"/>
      </w:pPr>
      <w:r>
        <w:t xml:space="preserve">       9.  В случае досрочного прекращения полномочий главы Сергеевского сельского поселения его полномочия временно исполняет заместитель председателя Совета народных депутатов Сергеевского сельского поселения.</w:t>
      </w:r>
    </w:p>
    <w:p w:rsidR="008709C7" w:rsidRPr="00CD3C4A" w:rsidRDefault="008709C7" w:rsidP="008709C7">
      <w:pPr>
        <w:autoSpaceDE w:val="0"/>
        <w:jc w:val="both"/>
      </w:pPr>
      <w:r>
        <w:t xml:space="preserve">     </w:t>
      </w:r>
      <w:r w:rsidRPr="00CD3C4A">
        <w:t>10.  В случае, если избранный Советом народных депутатов Сергеевского сельского поселения глава Сергеевского сельского поселения, полномочия которого прекращены досрочно на основании решения Совета народных депутатов Сергеевского сельского поселения об удалении его в отставку, обжалует в судебном порядке указанное решение, Совет народных депутатов Сергеевского сельского поселения не вправе принимать решение об избрании главы Сергеевского сельского поселения до вступления решения суда в законную силу. (в ред. решения от 25.06.2015 г. №189)</w:t>
      </w:r>
    </w:p>
    <w:p w:rsidR="008709C7" w:rsidRDefault="008709C7" w:rsidP="008709C7">
      <w:pPr>
        <w:autoSpaceDE w:val="0"/>
        <w:jc w:val="both"/>
      </w:pPr>
    </w:p>
    <w:p w:rsidR="008709C7" w:rsidRDefault="008709C7" w:rsidP="008709C7"/>
    <w:p w:rsidR="008709C7" w:rsidRDefault="008709C7" w:rsidP="008709C7">
      <w:pPr>
        <w:rPr>
          <w:b/>
        </w:rPr>
      </w:pPr>
      <w:r>
        <w:rPr>
          <w:b/>
        </w:rPr>
        <w:t xml:space="preserve">        СТАТЬЯ   35.  Полномочия главы Сергеевского сельского поселения.</w:t>
      </w:r>
    </w:p>
    <w:p w:rsidR="008709C7" w:rsidRDefault="008709C7" w:rsidP="008709C7"/>
    <w:p w:rsidR="008709C7" w:rsidRDefault="008709C7" w:rsidP="008709C7">
      <w:pPr>
        <w:jc w:val="both"/>
      </w:pPr>
      <w:r>
        <w:t xml:space="preserve">            Глава Сергеевского сельского поселения обладает следующими полномочиями:</w:t>
      </w:r>
    </w:p>
    <w:p w:rsidR="008709C7" w:rsidRDefault="008709C7" w:rsidP="008709C7">
      <w:pPr>
        <w:ind w:firstLine="708"/>
        <w:jc w:val="both"/>
      </w:pPr>
      <w:r>
        <w:t xml:space="preserve">  1) представляет Сергеевское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Сергеевского сельского поселения;</w:t>
      </w:r>
    </w:p>
    <w:p w:rsidR="008709C7" w:rsidRDefault="008709C7" w:rsidP="008709C7">
      <w:pPr>
        <w:ind w:firstLine="708"/>
        <w:jc w:val="both"/>
      </w:pPr>
      <w:r>
        <w:t xml:space="preserve">  2) подписывает и обнародует в порядке, установленном настоящим Уставом, нормативные правовые акты, принятые Советом народных депутатов Сергеевского  сельского поселения;</w:t>
      </w:r>
    </w:p>
    <w:p w:rsidR="008709C7" w:rsidRDefault="008709C7" w:rsidP="008709C7">
      <w:pPr>
        <w:ind w:firstLine="708"/>
        <w:jc w:val="both"/>
      </w:pPr>
      <w:r>
        <w:t xml:space="preserve">  3) издает в пределах своих полномочий правовые акты;</w:t>
      </w:r>
    </w:p>
    <w:p w:rsidR="008709C7" w:rsidRDefault="008709C7" w:rsidP="008709C7">
      <w:pPr>
        <w:ind w:firstLine="708"/>
        <w:jc w:val="both"/>
      </w:pPr>
      <w:r>
        <w:t xml:space="preserve">  4) вправе требовать созыва внеочередного заседания Совета народных депутатов Сергеевского  сельского поселения;</w:t>
      </w:r>
    </w:p>
    <w:p w:rsidR="008709C7" w:rsidRDefault="008709C7" w:rsidP="008709C7">
      <w:pPr>
        <w:autoSpaceDE w:val="0"/>
        <w:ind w:firstLine="708"/>
        <w:jc w:val="both"/>
      </w:pPr>
      <w:r>
        <w:t xml:space="preserve">  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709C7" w:rsidRDefault="008709C7" w:rsidP="008709C7">
      <w:pPr>
        <w:pStyle w:val="2"/>
        <w:ind w:left="1440" w:right="-365" w:hanging="1440"/>
        <w:jc w:val="left"/>
        <w:rPr>
          <w:szCs w:val="24"/>
        </w:rPr>
      </w:pPr>
    </w:p>
    <w:p w:rsidR="008709C7" w:rsidRPr="00CD3C4A" w:rsidRDefault="008709C7" w:rsidP="008709C7">
      <w:pPr>
        <w:pStyle w:val="2"/>
        <w:ind w:left="1440" w:right="-365" w:hanging="1440"/>
        <w:jc w:val="left"/>
        <w:rPr>
          <w:i w:val="0"/>
          <w:sz w:val="24"/>
          <w:szCs w:val="24"/>
        </w:rPr>
      </w:pPr>
      <w:r w:rsidRPr="00CD3C4A">
        <w:rPr>
          <w:i w:val="0"/>
          <w:sz w:val="24"/>
          <w:szCs w:val="24"/>
        </w:rPr>
        <w:t>СТАТЬЯ   36.  Администрация  Сергеевского  сельского поселения.</w:t>
      </w:r>
    </w:p>
    <w:p w:rsidR="008709C7" w:rsidRDefault="008709C7" w:rsidP="008709C7">
      <w:pPr>
        <w:pStyle w:val="b0"/>
        <w:ind w:right="-365"/>
        <w:rPr>
          <w:sz w:val="24"/>
          <w:szCs w:val="24"/>
        </w:rPr>
      </w:pPr>
    </w:p>
    <w:p w:rsidR="008709C7" w:rsidRDefault="008709C7" w:rsidP="008709C7">
      <w:pPr>
        <w:autoSpaceDE w:val="0"/>
        <w:ind w:firstLine="540"/>
        <w:jc w:val="both"/>
      </w:pPr>
      <w:r>
        <w:t>1. Администрация Сергеевского сельского поселения - исполнительно-распорядительный орган Сергеевского сельского поселения, возглавляемый главой Сергеевского  сельского поселения на принципах единоначалия.</w:t>
      </w:r>
    </w:p>
    <w:p w:rsidR="008709C7" w:rsidRPr="00293761" w:rsidRDefault="008709C7" w:rsidP="008709C7">
      <w:pPr>
        <w:pStyle w:val="ad"/>
        <w:ind w:firstLine="708"/>
      </w:pPr>
      <w:r w:rsidRPr="00293761">
        <w:t xml:space="preserve">2. Администрация Сергеевского сельского поселения обладает правами юридического лица, является муниципальным казенным учреждением, образованным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(в ред. решения от 06.09.2012г №85).    </w:t>
      </w:r>
    </w:p>
    <w:p w:rsidR="008709C7" w:rsidRDefault="008709C7" w:rsidP="008709C7">
      <w:pPr>
        <w:pStyle w:val="ConsNormal"/>
        <w:widowControl/>
        <w:ind w:right="-18" w:firstLine="0"/>
        <w:jc w:val="both"/>
        <w:rPr>
          <w:rFonts w:ascii="Times New Roman" w:hAnsi="Times New Roman"/>
          <w:sz w:val="24"/>
          <w:szCs w:val="24"/>
        </w:rPr>
      </w:pPr>
      <w:r>
        <w:rPr>
          <w:rFonts w:ascii="Times New Roman" w:hAnsi="Times New Roman"/>
          <w:sz w:val="24"/>
          <w:szCs w:val="24"/>
        </w:rPr>
        <w:t xml:space="preserve">         3. Структура администрации сельского поселения утверждается Советом народных депутатов Сергеевского сельского поселения по представлению главы Сергеевского  сельского поселения, возглавляющего администрацию Сергеевского сельского поселения. В структуру администрации Сергеевского сельского поселения могут входить отраслевые (функциональные) и территориальные органы  администрации.</w:t>
      </w:r>
    </w:p>
    <w:p w:rsidR="008709C7" w:rsidRDefault="008709C7" w:rsidP="008709C7">
      <w:pPr>
        <w:pStyle w:val="ConsNormal"/>
        <w:widowControl/>
        <w:ind w:right="-365" w:firstLine="0"/>
        <w:jc w:val="both"/>
        <w:rPr>
          <w:rFonts w:ascii="Times New Roman" w:hAnsi="Times New Roman"/>
          <w:sz w:val="24"/>
          <w:szCs w:val="24"/>
        </w:rPr>
      </w:pPr>
    </w:p>
    <w:p w:rsidR="008709C7" w:rsidRDefault="008709C7" w:rsidP="008709C7">
      <w:pPr>
        <w:jc w:val="both"/>
        <w:rPr>
          <w:b/>
        </w:rPr>
      </w:pPr>
    </w:p>
    <w:p w:rsidR="008709C7" w:rsidRDefault="008709C7" w:rsidP="008709C7">
      <w:pPr>
        <w:jc w:val="both"/>
        <w:rPr>
          <w:b/>
        </w:rPr>
      </w:pPr>
      <w:r>
        <w:rPr>
          <w:b/>
        </w:rPr>
        <w:lastRenderedPageBreak/>
        <w:t>СТАТЬЯ   37. Полномочия администрации Сергеевского сельского поселения.</w:t>
      </w:r>
    </w:p>
    <w:p w:rsidR="008709C7" w:rsidRDefault="008709C7" w:rsidP="008709C7">
      <w:pPr>
        <w:jc w:val="both"/>
        <w:rPr>
          <w:b/>
        </w:rPr>
      </w:pPr>
    </w:p>
    <w:p w:rsidR="008709C7" w:rsidRDefault="008709C7" w:rsidP="008709C7">
      <w:pPr>
        <w:jc w:val="both"/>
      </w:pPr>
      <w:r>
        <w:t>1. Администрация Сергеевского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8709C7" w:rsidRDefault="008709C7" w:rsidP="008709C7">
      <w:pPr>
        <w:ind w:firstLine="708"/>
        <w:jc w:val="both"/>
      </w:pPr>
      <w:r>
        <w:t>2. К полномочиям администрации Сергеевского  сельского поселения относятся:</w:t>
      </w:r>
    </w:p>
    <w:p w:rsidR="008709C7" w:rsidRDefault="008709C7" w:rsidP="008709C7">
      <w:pPr>
        <w:ind w:firstLine="708"/>
        <w:jc w:val="both"/>
      </w:pPr>
      <w:r>
        <w:t xml:space="preserve">1) обеспечение исполнения решений органов местного самоуправления Сергеевского  сельского поселения по реализации вопросов местного значения; </w:t>
      </w:r>
    </w:p>
    <w:p w:rsidR="008709C7" w:rsidRDefault="008709C7" w:rsidP="008709C7">
      <w:pPr>
        <w:ind w:firstLine="708"/>
        <w:jc w:val="both"/>
      </w:pPr>
      <w:r>
        <w:t>2) обеспечение исполнения органами местного самоуправления Сергеевского  сельского поселения полномочий по решению вопросов местного значения Сергеевского  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w:t>
      </w:r>
    </w:p>
    <w:p w:rsidR="008709C7" w:rsidRDefault="008709C7" w:rsidP="008709C7">
      <w:pPr>
        <w:ind w:firstLine="708"/>
        <w:jc w:val="both"/>
      </w:pPr>
      <w:r>
        <w:t>3)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8709C7" w:rsidRDefault="008709C7" w:rsidP="008709C7">
      <w:pPr>
        <w:ind w:firstLine="708"/>
        <w:jc w:val="both"/>
      </w:pPr>
      <w:r>
        <w:t>4) иные полномочия, определенными федеральными законами и законами Воронежской области, настоящим Уставом.</w:t>
      </w:r>
    </w:p>
    <w:p w:rsidR="008709C7" w:rsidRDefault="008709C7" w:rsidP="008709C7">
      <w:pPr>
        <w:pStyle w:val="b0"/>
        <w:tabs>
          <w:tab w:val="left" w:pos="851"/>
        </w:tabs>
        <w:ind w:right="-18"/>
        <w:jc w:val="both"/>
        <w:rPr>
          <w:sz w:val="24"/>
          <w:szCs w:val="24"/>
        </w:rPr>
      </w:pPr>
      <w:r>
        <w:rPr>
          <w:sz w:val="24"/>
          <w:szCs w:val="24"/>
        </w:rPr>
        <w:t xml:space="preserve">            3. В целях реализации полномочий, указанных в части 2 настоящей статьи глава Сергеевского  сельского поселения, возглавляющий администрацию Сергеевского  сельского поселения:</w:t>
      </w:r>
    </w:p>
    <w:p w:rsidR="008709C7" w:rsidRDefault="008709C7" w:rsidP="008709C7">
      <w:pPr>
        <w:pStyle w:val="b0"/>
        <w:tabs>
          <w:tab w:val="left" w:pos="851"/>
        </w:tabs>
        <w:ind w:right="-18"/>
        <w:jc w:val="both"/>
        <w:rPr>
          <w:sz w:val="24"/>
          <w:szCs w:val="24"/>
        </w:rPr>
      </w:pPr>
      <w:r>
        <w:rPr>
          <w:sz w:val="24"/>
          <w:szCs w:val="24"/>
        </w:rPr>
        <w:t xml:space="preserve">             1) обладает правом  внесения в Совет народных депутатов Сергеевского  сельского поселения проектов муниципальных правовых актов; </w:t>
      </w:r>
    </w:p>
    <w:p w:rsidR="008709C7" w:rsidRDefault="008709C7" w:rsidP="008709C7">
      <w:pPr>
        <w:pStyle w:val="b0"/>
        <w:tabs>
          <w:tab w:val="left" w:pos="851"/>
        </w:tabs>
        <w:ind w:right="-18"/>
        <w:jc w:val="both"/>
        <w:rPr>
          <w:sz w:val="24"/>
          <w:szCs w:val="24"/>
        </w:rPr>
      </w:pPr>
      <w:r>
        <w:rPr>
          <w:sz w:val="24"/>
          <w:szCs w:val="24"/>
        </w:rPr>
        <w:t xml:space="preserve">             2) представляет на утверждение Совета народных депутатов Сергеевского сельского поселения структуру администрации Сергеевского с</w:t>
      </w:r>
      <w:r>
        <w:rPr>
          <w:bCs/>
          <w:sz w:val="24"/>
          <w:szCs w:val="24"/>
        </w:rPr>
        <w:t>ельского поселения</w:t>
      </w:r>
      <w:r>
        <w:rPr>
          <w:sz w:val="24"/>
          <w:szCs w:val="24"/>
        </w:rPr>
        <w:t>;</w:t>
      </w:r>
    </w:p>
    <w:p w:rsidR="008709C7" w:rsidRDefault="008709C7" w:rsidP="008709C7">
      <w:pPr>
        <w:pStyle w:val="b0"/>
        <w:tabs>
          <w:tab w:val="left" w:pos="851"/>
        </w:tabs>
        <w:ind w:right="-18"/>
        <w:jc w:val="both"/>
        <w:rPr>
          <w:sz w:val="24"/>
          <w:szCs w:val="24"/>
        </w:rPr>
      </w:pPr>
      <w:r>
        <w:rPr>
          <w:sz w:val="24"/>
          <w:szCs w:val="24"/>
        </w:rPr>
        <w:t xml:space="preserve">             3)  вносит на утверждение Совета народных депутатов Сергеевского сельского поселения проекты местного бюджета, программ, планов развития экономической и социально-трудовой сферы Сергеевского сельского поселения, организует их исполнение;  </w:t>
      </w:r>
    </w:p>
    <w:p w:rsidR="008709C7" w:rsidRDefault="008709C7" w:rsidP="008709C7">
      <w:pPr>
        <w:pStyle w:val="b0"/>
        <w:tabs>
          <w:tab w:val="left" w:pos="851"/>
        </w:tabs>
        <w:ind w:right="-18"/>
        <w:jc w:val="both"/>
        <w:rPr>
          <w:sz w:val="24"/>
          <w:szCs w:val="24"/>
        </w:rPr>
      </w:pPr>
      <w:r>
        <w:rPr>
          <w:sz w:val="24"/>
          <w:szCs w:val="24"/>
        </w:rPr>
        <w:t xml:space="preserve">             4) организует и контролирует в пределах своей компетенции выполнение решений Совета народных депутатов Сергеевского сельского поселения, собственных решений органами местного самоуправления, предприятиями, учреждениями, организациями, гражданами и должностными лицами на территории  Сергеевского сельского поселения; </w:t>
      </w:r>
    </w:p>
    <w:p w:rsidR="008709C7" w:rsidRDefault="008709C7" w:rsidP="008709C7">
      <w:pPr>
        <w:pStyle w:val="b0"/>
        <w:tabs>
          <w:tab w:val="left" w:pos="851"/>
        </w:tabs>
        <w:ind w:right="-18"/>
        <w:jc w:val="both"/>
        <w:rPr>
          <w:sz w:val="24"/>
          <w:szCs w:val="24"/>
        </w:rPr>
      </w:pPr>
      <w:r>
        <w:rPr>
          <w:sz w:val="24"/>
          <w:szCs w:val="24"/>
        </w:rPr>
        <w:t xml:space="preserve">             5) представляет на согласование с Советом народных депутатов Сергеевского сельского поселения кандидатуры для назначения на должности заместителя главы администрации, иных должностных лиц в соответствии с настоящим Уставом;</w:t>
      </w:r>
    </w:p>
    <w:p w:rsidR="008709C7" w:rsidRDefault="008709C7" w:rsidP="008709C7">
      <w:pPr>
        <w:pStyle w:val="b0"/>
        <w:tabs>
          <w:tab w:val="left" w:pos="851"/>
        </w:tabs>
        <w:ind w:right="-18"/>
        <w:jc w:val="both"/>
        <w:rPr>
          <w:sz w:val="24"/>
          <w:szCs w:val="24"/>
        </w:rPr>
      </w:pPr>
      <w:r>
        <w:rPr>
          <w:sz w:val="24"/>
          <w:szCs w:val="24"/>
        </w:rPr>
        <w:t xml:space="preserve">             6)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8709C7" w:rsidRDefault="008709C7" w:rsidP="008709C7">
      <w:pPr>
        <w:pStyle w:val="b0"/>
        <w:tabs>
          <w:tab w:val="left" w:pos="851"/>
        </w:tabs>
        <w:ind w:right="-18"/>
        <w:jc w:val="both"/>
        <w:rPr>
          <w:sz w:val="24"/>
          <w:szCs w:val="24"/>
        </w:rPr>
      </w:pPr>
      <w:r>
        <w:rPr>
          <w:sz w:val="24"/>
          <w:szCs w:val="24"/>
        </w:rPr>
        <w:t xml:space="preserve">             7)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8709C7" w:rsidRDefault="008709C7" w:rsidP="008709C7">
      <w:pPr>
        <w:pStyle w:val="b0"/>
        <w:tabs>
          <w:tab w:val="left" w:pos="851"/>
        </w:tabs>
        <w:ind w:right="-18"/>
        <w:jc w:val="both"/>
        <w:rPr>
          <w:sz w:val="24"/>
          <w:szCs w:val="24"/>
        </w:rPr>
      </w:pPr>
      <w:r>
        <w:rPr>
          <w:sz w:val="24"/>
          <w:szCs w:val="24"/>
        </w:rPr>
        <w:t xml:space="preserve">             8) принимает меры по защите интересов Сергеевского сельского поселения в государственных и иных органах, в том числе в суде, арбитражном суде;</w:t>
      </w:r>
    </w:p>
    <w:p w:rsidR="008709C7" w:rsidRDefault="008709C7" w:rsidP="008709C7">
      <w:pPr>
        <w:pStyle w:val="b0"/>
        <w:tabs>
          <w:tab w:val="left" w:pos="851"/>
        </w:tabs>
        <w:ind w:right="-18"/>
        <w:jc w:val="both"/>
        <w:rPr>
          <w:sz w:val="24"/>
          <w:szCs w:val="24"/>
        </w:rPr>
      </w:pPr>
      <w:r>
        <w:rPr>
          <w:bCs/>
          <w:sz w:val="24"/>
          <w:szCs w:val="24"/>
        </w:rPr>
        <w:t xml:space="preserve">            9) осуществляет иные функции, предусмотренные федеральным законодательством, законодательством Воронежской области, настоящим Уставом, </w:t>
      </w:r>
      <w:r>
        <w:rPr>
          <w:sz w:val="24"/>
          <w:szCs w:val="24"/>
        </w:rPr>
        <w:t>нормативными правовыми актами Совета народных депутатов Сергеевского сельского поселения.</w:t>
      </w:r>
    </w:p>
    <w:p w:rsidR="008709C7" w:rsidRDefault="008709C7" w:rsidP="008709C7">
      <w:pPr>
        <w:tabs>
          <w:tab w:val="left" w:pos="600"/>
        </w:tabs>
        <w:autoSpaceDE w:val="0"/>
        <w:jc w:val="both"/>
        <w:rPr>
          <w:rFonts w:eastAsia="Arial CYR" w:cs="Arial CYR"/>
          <w:b/>
          <w:bCs/>
        </w:rPr>
      </w:pPr>
    </w:p>
    <w:p w:rsidR="002C21CC" w:rsidRDefault="002C21CC" w:rsidP="008709C7">
      <w:pPr>
        <w:tabs>
          <w:tab w:val="left" w:pos="600"/>
        </w:tabs>
        <w:autoSpaceDE w:val="0"/>
        <w:jc w:val="both"/>
        <w:rPr>
          <w:rFonts w:eastAsia="Arial CYR" w:cs="Arial CYR"/>
          <w:b/>
          <w:bCs/>
        </w:rPr>
      </w:pPr>
    </w:p>
    <w:p w:rsidR="002C21CC" w:rsidRDefault="002C21CC" w:rsidP="008709C7">
      <w:pPr>
        <w:tabs>
          <w:tab w:val="left" w:pos="600"/>
        </w:tabs>
        <w:autoSpaceDE w:val="0"/>
        <w:jc w:val="both"/>
        <w:rPr>
          <w:rFonts w:eastAsia="Arial CYR" w:cs="Arial CYR"/>
          <w:b/>
          <w:bCs/>
        </w:rPr>
      </w:pPr>
    </w:p>
    <w:p w:rsidR="002C21CC" w:rsidRDefault="002C21CC" w:rsidP="008709C7">
      <w:pPr>
        <w:tabs>
          <w:tab w:val="left" w:pos="600"/>
        </w:tabs>
        <w:autoSpaceDE w:val="0"/>
        <w:jc w:val="both"/>
        <w:rPr>
          <w:rFonts w:eastAsia="Arial CYR" w:cs="Arial CYR"/>
          <w:b/>
          <w:bCs/>
        </w:rPr>
      </w:pPr>
    </w:p>
    <w:p w:rsidR="002C21CC" w:rsidRDefault="002C21CC" w:rsidP="008709C7">
      <w:pPr>
        <w:tabs>
          <w:tab w:val="left" w:pos="600"/>
        </w:tabs>
        <w:autoSpaceDE w:val="0"/>
        <w:jc w:val="both"/>
        <w:rPr>
          <w:rFonts w:eastAsia="Arial CYR" w:cs="Arial CYR"/>
          <w:b/>
          <w:bCs/>
        </w:rPr>
      </w:pPr>
    </w:p>
    <w:p w:rsidR="008709C7" w:rsidRPr="00293761" w:rsidRDefault="008709C7" w:rsidP="008709C7">
      <w:pPr>
        <w:tabs>
          <w:tab w:val="left" w:pos="600"/>
        </w:tabs>
        <w:autoSpaceDE w:val="0"/>
        <w:jc w:val="both"/>
        <w:rPr>
          <w:rFonts w:eastAsia="Arial CYR" w:cs="Arial CYR"/>
          <w:b/>
          <w:bCs/>
        </w:rPr>
      </w:pPr>
      <w:r w:rsidRPr="00293761">
        <w:rPr>
          <w:rFonts w:eastAsia="Arial CYR" w:cs="Arial CYR"/>
          <w:b/>
          <w:bCs/>
        </w:rPr>
        <w:lastRenderedPageBreak/>
        <w:t>СТАТЬЯ 37.1. Органы местного самоуправления Сергеевского сельского поселения, осуществляющие муниципальный контроль.</w:t>
      </w:r>
    </w:p>
    <w:p w:rsidR="008709C7" w:rsidRPr="00293761" w:rsidRDefault="008709C7" w:rsidP="008709C7">
      <w:pPr>
        <w:tabs>
          <w:tab w:val="left" w:pos="600"/>
        </w:tabs>
        <w:autoSpaceDE w:val="0"/>
        <w:jc w:val="both"/>
        <w:rPr>
          <w:rFonts w:eastAsia="Arial CYR" w:cs="Arial CYR"/>
          <w:bCs/>
        </w:rPr>
      </w:pPr>
      <w:r w:rsidRPr="00293761">
        <w:rPr>
          <w:rFonts w:eastAsia="Arial CYR" w:cs="Arial CYR"/>
          <w:bCs/>
        </w:rPr>
        <w:tab/>
      </w:r>
    </w:p>
    <w:p w:rsidR="008709C7" w:rsidRPr="00293761" w:rsidRDefault="008709C7" w:rsidP="008709C7">
      <w:pPr>
        <w:tabs>
          <w:tab w:val="left" w:pos="600"/>
        </w:tabs>
        <w:autoSpaceDE w:val="0"/>
        <w:jc w:val="both"/>
        <w:rPr>
          <w:rFonts w:eastAsia="Arial CYR" w:cs="Arial CYR"/>
        </w:rPr>
      </w:pPr>
      <w:r w:rsidRPr="00293761">
        <w:rPr>
          <w:rFonts w:eastAsia="Arial CYR" w:cs="Arial CYR"/>
          <w:bCs/>
        </w:rPr>
        <w:tab/>
      </w:r>
      <w:r w:rsidRPr="00293761">
        <w:rPr>
          <w:rFonts w:eastAsia="Arial CYR" w:cs="Arial CYR"/>
        </w:rPr>
        <w:t>1. Органом местного самоуправления, уполномоченным на осуществление муниципального контроля на территории Сергеевского сельского поселения, является администрация Сергеевского сельского поселения.</w:t>
      </w:r>
    </w:p>
    <w:p w:rsidR="008709C7" w:rsidRPr="00293761" w:rsidRDefault="008709C7" w:rsidP="008709C7">
      <w:pPr>
        <w:tabs>
          <w:tab w:val="left" w:pos="600"/>
        </w:tabs>
        <w:autoSpaceDE w:val="0"/>
        <w:jc w:val="both"/>
        <w:rPr>
          <w:rFonts w:eastAsia="Arial CYR" w:cs="Arial CYR"/>
        </w:rPr>
      </w:pPr>
      <w:r w:rsidRPr="00293761">
        <w:rPr>
          <w:rFonts w:eastAsia="Arial CYR" w:cs="Arial CYR"/>
        </w:rPr>
        <w:tab/>
        <w:t>Должностными лицами администрации Сергеевского сельского поселения, уполномоченными на осуществление муниципального контроля, являются глава  Сергеевского сельского поселения, исполняющий полномочия главы администрации Сергеевского сельского поселения, заместитель главы администрации Сергеевского сельского поселения.</w:t>
      </w:r>
    </w:p>
    <w:p w:rsidR="008709C7" w:rsidRPr="00293761" w:rsidRDefault="008709C7" w:rsidP="008709C7">
      <w:pPr>
        <w:tabs>
          <w:tab w:val="left" w:pos="600"/>
        </w:tabs>
        <w:autoSpaceDE w:val="0"/>
        <w:jc w:val="both"/>
        <w:rPr>
          <w:rFonts w:eastAsia="Arial CYR" w:cs="Arial CYR"/>
        </w:rPr>
      </w:pPr>
      <w:r w:rsidRPr="00293761">
        <w:rPr>
          <w:rFonts w:eastAsia="Arial CYR" w:cs="Arial CYR"/>
        </w:rPr>
        <w:tab/>
        <w:t>Перечень полномочий указанных должностных лиц определяется в соответствии с муниципальными правовыми актами Сергеевского сельского поселения.</w:t>
      </w:r>
    </w:p>
    <w:p w:rsidR="008709C7" w:rsidRPr="00293761" w:rsidRDefault="008709C7" w:rsidP="008709C7">
      <w:pPr>
        <w:tabs>
          <w:tab w:val="left" w:pos="600"/>
        </w:tabs>
        <w:autoSpaceDE w:val="0"/>
        <w:jc w:val="both"/>
        <w:rPr>
          <w:rFonts w:eastAsia="Arial CYR" w:cs="Arial CYR"/>
        </w:rPr>
      </w:pPr>
      <w:r w:rsidRPr="00293761">
        <w:rPr>
          <w:rFonts w:eastAsia="Arial CYR" w:cs="Arial CYR"/>
        </w:rPr>
        <w:tab/>
        <w:t>2. К полномочиям администрации Сергеевского сельского поселения при осуществлении муниципального контроля относятся:</w:t>
      </w:r>
    </w:p>
    <w:p w:rsidR="008709C7" w:rsidRPr="00293761" w:rsidRDefault="008709C7" w:rsidP="008709C7">
      <w:pPr>
        <w:tabs>
          <w:tab w:val="left" w:pos="709"/>
        </w:tabs>
        <w:ind w:firstLine="709"/>
        <w:jc w:val="both"/>
      </w:pPr>
      <w:r w:rsidRPr="00293761">
        <w:t>1) организация и осуществление муниципального контроля на территории Сергеевского сельского поселения;</w:t>
      </w:r>
    </w:p>
    <w:p w:rsidR="008709C7" w:rsidRPr="00293761" w:rsidRDefault="008709C7" w:rsidP="008709C7">
      <w:pPr>
        <w:tabs>
          <w:tab w:val="left" w:pos="709"/>
        </w:tabs>
        <w:ind w:firstLine="709"/>
        <w:jc w:val="both"/>
      </w:pPr>
      <w:r w:rsidRPr="00293761">
        <w:t xml:space="preserve">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w:t>
      </w:r>
    </w:p>
    <w:p w:rsidR="008709C7" w:rsidRPr="00293761" w:rsidRDefault="008709C7" w:rsidP="008709C7">
      <w:pPr>
        <w:tabs>
          <w:tab w:val="left" w:pos="709"/>
        </w:tabs>
        <w:ind w:firstLine="709"/>
        <w:jc w:val="both"/>
      </w:pPr>
      <w:r w:rsidRPr="00293761">
        <w:t xml:space="preserve">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 </w:t>
      </w:r>
    </w:p>
    <w:p w:rsidR="008709C7" w:rsidRPr="00293761" w:rsidRDefault="008709C7" w:rsidP="008709C7">
      <w:pPr>
        <w:tabs>
          <w:tab w:val="left" w:pos="709"/>
        </w:tabs>
        <w:ind w:firstLine="709"/>
        <w:jc w:val="both"/>
      </w:pPr>
      <w:r w:rsidRPr="00293761">
        <w:t xml:space="preserve">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8709C7" w:rsidRPr="00293761" w:rsidRDefault="008709C7" w:rsidP="008709C7">
      <w:pPr>
        <w:tabs>
          <w:tab w:val="left" w:pos="709"/>
        </w:tabs>
        <w:ind w:firstLine="709"/>
        <w:jc w:val="both"/>
      </w:pPr>
      <w:r w:rsidRPr="00293761">
        <w:t>5)осуществление иных предусмотренных федеральными законами, законами и иными нормативными правовыми актами Воронежской области  полномочий.</w:t>
      </w:r>
    </w:p>
    <w:p w:rsidR="008709C7" w:rsidRPr="00293761" w:rsidRDefault="008709C7" w:rsidP="008709C7">
      <w:pPr>
        <w:jc w:val="both"/>
      </w:pPr>
      <w:r w:rsidRPr="00293761">
        <w:rPr>
          <w:rFonts w:eastAsia="Arial CYR" w:cs="Arial CYR"/>
        </w:rPr>
        <w:tab/>
        <w:t xml:space="preserve">3. Порядок организации, осуществления муниципального контроля в соответствующей сфере деятельности определяется в соответствии с 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нормативными правовыми актами Воронежской области, а также муниципальными правовыми актами Сергеевского сельского поселения </w:t>
      </w:r>
      <w:r w:rsidRPr="00293761">
        <w:t>(в ред. решения от 06.09.2012г №85)</w:t>
      </w:r>
      <w:r w:rsidRPr="00293761">
        <w:rPr>
          <w:rFonts w:eastAsia="Arial CYR"/>
        </w:rPr>
        <w:t xml:space="preserve">.  </w:t>
      </w:r>
    </w:p>
    <w:p w:rsidR="008709C7" w:rsidRDefault="008709C7" w:rsidP="008709C7">
      <w:pPr>
        <w:pStyle w:val="b0"/>
        <w:ind w:right="-365"/>
        <w:rPr>
          <w:sz w:val="24"/>
          <w:szCs w:val="24"/>
        </w:rPr>
      </w:pPr>
    </w:p>
    <w:p w:rsidR="008709C7" w:rsidRPr="00293761" w:rsidRDefault="008709C7" w:rsidP="008709C7">
      <w:pPr>
        <w:pStyle w:val="b0"/>
        <w:ind w:right="-365"/>
        <w:rPr>
          <w:sz w:val="24"/>
          <w:szCs w:val="24"/>
        </w:rPr>
      </w:pPr>
    </w:p>
    <w:p w:rsidR="008709C7" w:rsidRPr="00293761" w:rsidRDefault="008709C7" w:rsidP="008709C7">
      <w:pPr>
        <w:autoSpaceDE w:val="0"/>
        <w:autoSpaceDN w:val="0"/>
        <w:adjustRightInd w:val="0"/>
        <w:ind w:firstLine="720"/>
        <w:jc w:val="both"/>
        <w:outlineLvl w:val="1"/>
        <w:rPr>
          <w:b/>
        </w:rPr>
      </w:pPr>
      <w:r w:rsidRPr="00293761">
        <w:rPr>
          <w:rFonts w:eastAsia="Arial CYR"/>
          <w:b/>
        </w:rPr>
        <w:t xml:space="preserve">СТАТЬЯ 38. </w:t>
      </w:r>
      <w:r w:rsidRPr="00293761">
        <w:rPr>
          <w:b/>
        </w:rPr>
        <w:t>Контрольно-счетный орган Сергеевского сельского поселения.</w:t>
      </w:r>
    </w:p>
    <w:p w:rsidR="008709C7" w:rsidRPr="00293761" w:rsidRDefault="008709C7" w:rsidP="008709C7">
      <w:pPr>
        <w:autoSpaceDE w:val="0"/>
        <w:autoSpaceDN w:val="0"/>
        <w:adjustRightInd w:val="0"/>
        <w:ind w:firstLine="720"/>
        <w:jc w:val="both"/>
        <w:outlineLvl w:val="0"/>
        <w:rPr>
          <w:b/>
        </w:rPr>
      </w:pPr>
    </w:p>
    <w:p w:rsidR="008709C7" w:rsidRPr="00293761" w:rsidRDefault="008709C7" w:rsidP="008709C7">
      <w:pPr>
        <w:autoSpaceDE w:val="0"/>
        <w:autoSpaceDN w:val="0"/>
        <w:adjustRightInd w:val="0"/>
        <w:ind w:firstLine="720"/>
        <w:jc w:val="both"/>
        <w:outlineLvl w:val="0"/>
      </w:pPr>
      <w:r w:rsidRPr="00293761">
        <w:t>1. Контрольно-счетный орган Сергеевского сельского поселения – Контрольно-счетная комиссия Сергеевского сельского поселения (далее – Контрольно-счетная комиссия) - является постоянно действующим органом внешнего муниципального финансового контроля и образуется Советом народных депутатов  Сергеевского сельского поселения.</w:t>
      </w:r>
    </w:p>
    <w:p w:rsidR="008709C7" w:rsidRPr="00293761" w:rsidRDefault="008709C7" w:rsidP="008709C7">
      <w:pPr>
        <w:autoSpaceDE w:val="0"/>
        <w:autoSpaceDN w:val="0"/>
        <w:adjustRightInd w:val="0"/>
        <w:ind w:firstLine="720"/>
        <w:jc w:val="both"/>
        <w:outlineLvl w:val="0"/>
      </w:pPr>
      <w:r w:rsidRPr="00293761">
        <w:t>2. Контрольно-счетная комиссия подотчетна Совету народных депутатов Сергеевского сельского поселения.</w:t>
      </w:r>
    </w:p>
    <w:p w:rsidR="008709C7" w:rsidRPr="00293761" w:rsidRDefault="008709C7" w:rsidP="008709C7">
      <w:pPr>
        <w:autoSpaceDE w:val="0"/>
        <w:autoSpaceDN w:val="0"/>
        <w:adjustRightInd w:val="0"/>
        <w:ind w:firstLine="720"/>
        <w:jc w:val="both"/>
        <w:outlineLvl w:val="0"/>
      </w:pPr>
      <w:r w:rsidRPr="00293761">
        <w:t>3. Контрольно-счетная комиссия обладает организационной и функциональной независимостью и осуществляет свою деятельность самостоятельно.</w:t>
      </w:r>
    </w:p>
    <w:p w:rsidR="008709C7" w:rsidRPr="00293761" w:rsidRDefault="008709C7" w:rsidP="008709C7">
      <w:pPr>
        <w:autoSpaceDE w:val="0"/>
        <w:autoSpaceDN w:val="0"/>
        <w:adjustRightInd w:val="0"/>
        <w:ind w:firstLine="720"/>
        <w:jc w:val="both"/>
        <w:outlineLvl w:val="0"/>
      </w:pPr>
      <w:r w:rsidRPr="00293761">
        <w:t>4. Деятельность Контрольно-счетной комиссии не может быть приостановлена, в том числе в связи с досрочным прекращением полномочий Совета народных депутатов Сергеевского сельского поселения.</w:t>
      </w:r>
    </w:p>
    <w:p w:rsidR="008709C7" w:rsidRPr="00293761" w:rsidRDefault="008709C7" w:rsidP="008709C7">
      <w:pPr>
        <w:autoSpaceDE w:val="0"/>
        <w:autoSpaceDN w:val="0"/>
        <w:adjustRightInd w:val="0"/>
        <w:ind w:firstLine="720"/>
        <w:jc w:val="both"/>
        <w:outlineLvl w:val="0"/>
      </w:pPr>
      <w:r w:rsidRPr="00293761">
        <w:lastRenderedPageBreak/>
        <w:t>5. Контрольно-счетная комиссия Сергеевского сельского поселения осуществляет следующие основные полномочия:</w:t>
      </w:r>
    </w:p>
    <w:p w:rsidR="008709C7" w:rsidRPr="00293761" w:rsidRDefault="008709C7" w:rsidP="008709C7">
      <w:pPr>
        <w:autoSpaceDE w:val="0"/>
        <w:autoSpaceDN w:val="0"/>
        <w:adjustRightInd w:val="0"/>
        <w:ind w:firstLine="720"/>
        <w:jc w:val="both"/>
        <w:outlineLvl w:val="0"/>
      </w:pPr>
      <w:r w:rsidRPr="00293761">
        <w:t>1) контроль за исполнением местного бюджета;</w:t>
      </w:r>
    </w:p>
    <w:p w:rsidR="008709C7" w:rsidRPr="00293761" w:rsidRDefault="008709C7" w:rsidP="008709C7">
      <w:pPr>
        <w:autoSpaceDE w:val="0"/>
        <w:autoSpaceDN w:val="0"/>
        <w:adjustRightInd w:val="0"/>
        <w:ind w:firstLine="720"/>
        <w:jc w:val="both"/>
        <w:outlineLvl w:val="0"/>
      </w:pPr>
      <w:r w:rsidRPr="00293761">
        <w:t>2) экспертиза проектов местного бюджета;</w:t>
      </w:r>
    </w:p>
    <w:p w:rsidR="008709C7" w:rsidRPr="00293761" w:rsidRDefault="008709C7" w:rsidP="008709C7">
      <w:pPr>
        <w:autoSpaceDE w:val="0"/>
        <w:autoSpaceDN w:val="0"/>
        <w:adjustRightInd w:val="0"/>
        <w:ind w:firstLine="720"/>
        <w:jc w:val="both"/>
        <w:outlineLvl w:val="0"/>
      </w:pPr>
      <w:r w:rsidRPr="00293761">
        <w:t>3) внешняя проверка годового отчета об исполнении местного бюджета;</w:t>
      </w:r>
    </w:p>
    <w:p w:rsidR="008709C7" w:rsidRPr="00293761" w:rsidRDefault="008709C7" w:rsidP="008709C7">
      <w:pPr>
        <w:autoSpaceDE w:val="0"/>
        <w:autoSpaceDN w:val="0"/>
        <w:adjustRightInd w:val="0"/>
        <w:ind w:firstLine="720"/>
        <w:jc w:val="both"/>
        <w:outlineLvl w:val="0"/>
      </w:pPr>
      <w:r w:rsidRPr="00293761">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8" w:history="1">
        <w:r w:rsidRPr="00293761">
          <w:rPr>
            <w:rStyle w:val="af8"/>
          </w:rPr>
          <w:t>законодательством</w:t>
        </w:r>
      </w:hyperlink>
      <w:r w:rsidRPr="00293761">
        <w:t xml:space="preserve"> Российской Федерации;</w:t>
      </w:r>
    </w:p>
    <w:p w:rsidR="008709C7" w:rsidRPr="00293761" w:rsidRDefault="008709C7" w:rsidP="008709C7">
      <w:pPr>
        <w:autoSpaceDE w:val="0"/>
        <w:autoSpaceDN w:val="0"/>
        <w:adjustRightInd w:val="0"/>
        <w:ind w:firstLine="720"/>
        <w:jc w:val="both"/>
        <w:outlineLvl w:val="0"/>
      </w:pPr>
      <w:r w:rsidRPr="00293761">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Сергеевскому сельскому поселению;</w:t>
      </w:r>
    </w:p>
    <w:p w:rsidR="008709C7" w:rsidRPr="00293761" w:rsidRDefault="008709C7" w:rsidP="008709C7">
      <w:pPr>
        <w:autoSpaceDE w:val="0"/>
        <w:autoSpaceDN w:val="0"/>
        <w:adjustRightInd w:val="0"/>
        <w:ind w:firstLine="720"/>
        <w:jc w:val="both"/>
        <w:outlineLvl w:val="0"/>
      </w:pPr>
      <w:r w:rsidRPr="00293761">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8709C7" w:rsidRPr="00293761" w:rsidRDefault="008709C7" w:rsidP="008709C7">
      <w:pPr>
        <w:autoSpaceDE w:val="0"/>
        <w:autoSpaceDN w:val="0"/>
        <w:adjustRightInd w:val="0"/>
        <w:ind w:firstLine="720"/>
        <w:jc w:val="both"/>
        <w:outlineLvl w:val="0"/>
      </w:pPr>
      <w:r w:rsidRPr="00293761">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Сергеевского сельского поселения, а также муниципальных программ;</w:t>
      </w:r>
    </w:p>
    <w:p w:rsidR="008709C7" w:rsidRPr="00293761" w:rsidRDefault="008709C7" w:rsidP="008709C7">
      <w:pPr>
        <w:autoSpaceDE w:val="0"/>
        <w:autoSpaceDN w:val="0"/>
        <w:adjustRightInd w:val="0"/>
        <w:ind w:firstLine="720"/>
        <w:jc w:val="both"/>
        <w:outlineLvl w:val="0"/>
      </w:pPr>
      <w:r w:rsidRPr="00293761">
        <w:t>8) анализ бюджетного процесса в Сергеевском сельском поселении и подготовка предложений, направленных на его совершенствование;</w:t>
      </w:r>
    </w:p>
    <w:p w:rsidR="008709C7" w:rsidRPr="00293761" w:rsidRDefault="008709C7" w:rsidP="008709C7">
      <w:pPr>
        <w:autoSpaceDE w:val="0"/>
        <w:autoSpaceDN w:val="0"/>
        <w:adjustRightInd w:val="0"/>
        <w:ind w:firstLine="720"/>
        <w:jc w:val="both"/>
        <w:outlineLvl w:val="0"/>
      </w:pPr>
      <w:r w:rsidRPr="00293761">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народных депутатов Сергеевского сельского поселения  и главе Сергеевского сельского поселения;</w:t>
      </w:r>
    </w:p>
    <w:p w:rsidR="008709C7" w:rsidRPr="00293761" w:rsidRDefault="008709C7" w:rsidP="008709C7">
      <w:pPr>
        <w:autoSpaceDE w:val="0"/>
        <w:autoSpaceDN w:val="0"/>
        <w:adjustRightInd w:val="0"/>
        <w:ind w:firstLine="720"/>
        <w:jc w:val="both"/>
        <w:outlineLvl w:val="0"/>
      </w:pPr>
      <w:r w:rsidRPr="00293761">
        <w:t>10) участие в пределах полномочий в мероприятиях, направленных на противодействие коррупции;</w:t>
      </w:r>
    </w:p>
    <w:p w:rsidR="008709C7" w:rsidRPr="00293761" w:rsidRDefault="008709C7" w:rsidP="008709C7">
      <w:pPr>
        <w:autoSpaceDE w:val="0"/>
        <w:autoSpaceDN w:val="0"/>
        <w:adjustRightInd w:val="0"/>
        <w:ind w:firstLine="720"/>
        <w:jc w:val="both"/>
        <w:outlineLvl w:val="0"/>
      </w:pPr>
      <w:r w:rsidRPr="00293761">
        <w:t>11) иные полномочия в сфере внешнего муниципального финансового контроля, установленные федеральными законами, законами Воронежской области, уставом и нормативными правовыми актами Совета народных депутатов Сергеевского сельского поселения.</w:t>
      </w:r>
    </w:p>
    <w:p w:rsidR="008709C7" w:rsidRPr="00293761" w:rsidRDefault="008709C7" w:rsidP="008709C7">
      <w:pPr>
        <w:autoSpaceDE w:val="0"/>
        <w:autoSpaceDN w:val="0"/>
        <w:adjustRightInd w:val="0"/>
        <w:ind w:firstLine="720"/>
        <w:jc w:val="both"/>
        <w:outlineLvl w:val="0"/>
      </w:pPr>
      <w:r w:rsidRPr="00293761">
        <w:t>6. Полномочия, состав, структура, штатная численность и порядок деятельности Контрольно-счетной комиссии Сергеевского сельского поселения устанавливаются нормативным правовым актом Совета народных депутатов Сергеевского сельского поселения в соответствии с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8709C7" w:rsidRPr="00293761" w:rsidRDefault="008709C7" w:rsidP="008709C7">
      <w:pPr>
        <w:jc w:val="both"/>
      </w:pPr>
      <w:r w:rsidRPr="00293761">
        <w:t>7. Совет народных депутатов Сергеевского сельского поселения вправе заключить соглашение с Советом народных депутатов Подгоренского муниципального района о передаче контрольно-счетному органу Подгоренского муниципального района  полномочий Контрольно-счетной комиссии Сергеевского сельского поселения по осуществлению внешнего муниципального финансового контроля (в ред. решения от 06.09.2012г №85)</w:t>
      </w:r>
      <w:r w:rsidRPr="00293761">
        <w:rPr>
          <w:rFonts w:eastAsia="Arial CYR"/>
        </w:rPr>
        <w:t xml:space="preserve">.   </w:t>
      </w:r>
    </w:p>
    <w:p w:rsidR="008709C7" w:rsidRDefault="008709C7" w:rsidP="008709C7">
      <w:pPr>
        <w:pStyle w:val="b0"/>
        <w:ind w:right="-365"/>
        <w:rPr>
          <w:b/>
          <w:sz w:val="24"/>
          <w:szCs w:val="24"/>
        </w:rPr>
      </w:pPr>
    </w:p>
    <w:p w:rsidR="008709C7" w:rsidRDefault="008709C7" w:rsidP="008709C7">
      <w:pPr>
        <w:pStyle w:val="ConsNormal"/>
        <w:widowControl/>
        <w:ind w:right="-365" w:firstLine="0"/>
        <w:jc w:val="both"/>
        <w:rPr>
          <w:rFonts w:ascii="Times New Roman" w:hAnsi="Times New Roman"/>
          <w:b/>
          <w:sz w:val="24"/>
          <w:szCs w:val="24"/>
        </w:rPr>
      </w:pPr>
      <w:r>
        <w:rPr>
          <w:rFonts w:ascii="Times New Roman" w:hAnsi="Times New Roman"/>
          <w:b/>
          <w:sz w:val="24"/>
          <w:szCs w:val="24"/>
        </w:rPr>
        <w:t>СТАТЬЯ 39.  Избирательная комиссия Сергеевского сельского поселения.</w:t>
      </w:r>
    </w:p>
    <w:p w:rsidR="008709C7" w:rsidRDefault="008709C7" w:rsidP="008709C7">
      <w:pPr>
        <w:pStyle w:val="ConsNonformat"/>
        <w:widowControl/>
        <w:ind w:right="-365"/>
        <w:rPr>
          <w:rFonts w:ascii="Times New Roman" w:hAnsi="Times New Roman"/>
          <w:b/>
          <w:sz w:val="24"/>
          <w:szCs w:val="24"/>
        </w:rPr>
      </w:pP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 xml:space="preserve">1.  Избирательная комиссия Сергеевского сельского поселения организует подготовку и проведение муниципальных выборов, местного референдума, голосования </w:t>
      </w:r>
      <w:r>
        <w:rPr>
          <w:rFonts w:ascii="Times New Roman" w:hAnsi="Times New Roman"/>
          <w:sz w:val="24"/>
          <w:szCs w:val="24"/>
        </w:rPr>
        <w:lastRenderedPageBreak/>
        <w:t xml:space="preserve">по отзыву депутата, члена выборного органа местного самоуправления, главы Сергеевского сельского поселения, голосования по вопросам изменения границ Сергеевского сельского поселения, преобразования Сергеевского сельского поселения.         </w:t>
      </w: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2.  Избирательная комиссия Сергеевского сельского поселения является муниципальным органом, который не  входит в структуру органов местного самоуправления.</w:t>
      </w: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3. Избирательная комиссия Сергеевского сельского поселения формируется Советом народных депутатов Сергеевского сельского поселения в количестве 6  членов комиссии с правом решающего голоса.</w:t>
      </w: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 xml:space="preserve">4. Срок полномочий избирательной комиссии Сергеевского  сельского поселения – </w:t>
      </w:r>
      <w:r>
        <w:rPr>
          <w:rFonts w:ascii="Times New Roman" w:hAnsi="Times New Roman"/>
          <w:bCs/>
          <w:sz w:val="24"/>
          <w:szCs w:val="24"/>
        </w:rPr>
        <w:t>5 лет</w:t>
      </w:r>
      <w:r>
        <w:rPr>
          <w:rFonts w:ascii="Times New Roman" w:hAnsi="Times New Roman"/>
          <w:sz w:val="24"/>
          <w:szCs w:val="24"/>
        </w:rPr>
        <w:t xml:space="preserve">. </w:t>
      </w:r>
    </w:p>
    <w:p w:rsidR="008709C7" w:rsidRDefault="008709C7" w:rsidP="008709C7">
      <w:pPr>
        <w:autoSpaceDE w:val="0"/>
        <w:ind w:firstLine="540"/>
        <w:jc w:val="both"/>
      </w:pPr>
      <w:r>
        <w:tab/>
        <w:t>5. Избирательная комиссия Сергеевского  сельского поселения в ходе подготовки и проведении выборов органов местного самоуправления:</w:t>
      </w:r>
    </w:p>
    <w:p w:rsidR="008709C7" w:rsidRDefault="008709C7" w:rsidP="008709C7">
      <w:pPr>
        <w:autoSpaceDE w:val="0"/>
        <w:ind w:firstLine="540"/>
        <w:jc w:val="both"/>
      </w:pPr>
      <w:r>
        <w:t>1) осуществляет контроль за соблюдением избирательных прав граждан Российской Федерации, обеспечивает единообразное применение законодательства Российской Федерации и Воронежской области в сфере организации и проведения выборов и референдумов;</w:t>
      </w:r>
    </w:p>
    <w:p w:rsidR="008709C7" w:rsidRDefault="008709C7" w:rsidP="008709C7">
      <w:pPr>
        <w:autoSpaceDE w:val="0"/>
        <w:ind w:firstLine="540"/>
        <w:jc w:val="both"/>
      </w:pPr>
      <w:r>
        <w:t>2) назначает выборы в случае, если Совет народных депутатов Сергеевского  сельского поселения не назначит выборы в установленные законодательством и настоящим Уставом сроки;</w:t>
      </w:r>
    </w:p>
    <w:p w:rsidR="008709C7" w:rsidRDefault="008709C7" w:rsidP="008709C7">
      <w:pPr>
        <w:autoSpaceDE w:val="0"/>
        <w:ind w:firstLine="540"/>
        <w:jc w:val="both"/>
      </w:pPr>
      <w:r>
        <w:t>3) руководит деятельностью нижестоящих комиссий, оказывает им правовую, методическую, организационно-техническую помощь,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w:t>
      </w:r>
    </w:p>
    <w:p w:rsidR="008709C7" w:rsidRDefault="008709C7" w:rsidP="008709C7">
      <w:pPr>
        <w:autoSpaceDE w:val="0"/>
        <w:ind w:firstLine="540"/>
        <w:jc w:val="both"/>
      </w:pPr>
      <w:r>
        <w:t>4) разрабатывает и представляет на рассмотрение Совета народных депутатов Сергеевского сельского поселения схему избирательных округов, а в случае, предусмотренном пунктом 2 части 4 статьи 21 Избирательного кодекса Воронежской области, утверждает схему избирательных округов;</w:t>
      </w:r>
    </w:p>
    <w:p w:rsidR="008709C7" w:rsidRDefault="008709C7" w:rsidP="008709C7">
      <w:pPr>
        <w:autoSpaceDE w:val="0"/>
        <w:ind w:firstLine="540"/>
        <w:jc w:val="both"/>
      </w:pPr>
      <w:r>
        <w:t>5) при проведении выборов главы Сергеевского сельского поселения и иных выборных должностных лиц местного самоуправления публикует в средствах массовой информации сведения о численности избирателей, зарегистрированных на территории единого избирательного округа;</w:t>
      </w:r>
    </w:p>
    <w:p w:rsidR="008709C7" w:rsidRDefault="008709C7" w:rsidP="008709C7">
      <w:pPr>
        <w:autoSpaceDE w:val="0"/>
        <w:ind w:firstLine="540"/>
        <w:jc w:val="both"/>
      </w:pPr>
      <w:r>
        <w:t>6) заверяет списки кандидатов, выдвинутых по многомандатным избирательным округам избирательными объединениями;</w:t>
      </w:r>
    </w:p>
    <w:p w:rsidR="008709C7" w:rsidRDefault="008709C7" w:rsidP="008709C7">
      <w:pPr>
        <w:autoSpaceDE w:val="0"/>
        <w:ind w:firstLine="540"/>
        <w:jc w:val="both"/>
      </w:pPr>
      <w:r>
        <w:t>7) организует и проводит проверку достоверности подписей и (или) данных о избирателях в подписных листах, представленных для регистрации списков кандидатов, выдвинутых избирательными объединениями, кандидата на должность главы Сергеевского сельского поселения или иного выборного должностного лица местного самоуправления;</w:t>
      </w:r>
    </w:p>
    <w:p w:rsidR="008709C7" w:rsidRDefault="008709C7" w:rsidP="008709C7">
      <w:pPr>
        <w:autoSpaceDE w:val="0"/>
        <w:ind w:firstLine="540"/>
        <w:jc w:val="both"/>
      </w:pPr>
      <w:r>
        <w:t>8) регистрирует списки кандидатов, выдвинутые избирательными объединениями, кандидатов на должность главы Сергеевского  сельского поселения или иного выборного должностного лица местного самоуправления и публикует их. Регистрирует доверенных лиц, выдает им удостоверения установленного образца;</w:t>
      </w:r>
    </w:p>
    <w:p w:rsidR="008709C7" w:rsidRDefault="008709C7" w:rsidP="008709C7">
      <w:pPr>
        <w:autoSpaceDE w:val="0"/>
        <w:ind w:firstLine="540"/>
        <w:jc w:val="both"/>
      </w:pPr>
      <w:r>
        <w:t>9) регистрирует уполномоченных представителей по финансовым вопросам избирательных объединений, выдает им удостоверения установленного образца;</w:t>
      </w:r>
    </w:p>
    <w:p w:rsidR="008709C7" w:rsidRDefault="008709C7" w:rsidP="008709C7">
      <w:pPr>
        <w:autoSpaceDE w:val="0"/>
        <w:ind w:firstLine="540"/>
        <w:jc w:val="both"/>
      </w:pPr>
      <w:r>
        <w:t>10)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rsidR="008709C7" w:rsidRDefault="008709C7" w:rsidP="008709C7">
      <w:pPr>
        <w:autoSpaceDE w:val="0"/>
        <w:ind w:firstLine="540"/>
        <w:jc w:val="both"/>
      </w:pPr>
      <w:r>
        <w:t>11) заслушивает сообщения органов местного самоуправления по вопросам, связанным с подготовкой и проведением выборов;</w:t>
      </w:r>
    </w:p>
    <w:p w:rsidR="008709C7" w:rsidRDefault="008709C7" w:rsidP="008709C7">
      <w:pPr>
        <w:autoSpaceDE w:val="0"/>
        <w:ind w:firstLine="540"/>
        <w:jc w:val="both"/>
      </w:pPr>
      <w:r>
        <w:t>12) устанавливает единую нумерацию избирательных участков, образованных на территории Сергеевского  сельского поселения;</w:t>
      </w:r>
    </w:p>
    <w:p w:rsidR="008709C7" w:rsidRDefault="008709C7" w:rsidP="008709C7">
      <w:pPr>
        <w:autoSpaceDE w:val="0"/>
        <w:ind w:firstLine="540"/>
        <w:jc w:val="both"/>
      </w:pPr>
      <w:r>
        <w:lastRenderedPageBreak/>
        <w:t>13)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8709C7" w:rsidRDefault="008709C7" w:rsidP="008709C7">
      <w:pPr>
        <w:autoSpaceDE w:val="0"/>
        <w:ind w:firstLine="540"/>
        <w:jc w:val="both"/>
      </w:pPr>
      <w:r>
        <w:t>14) утверждает текст избирательного бюллетеня для голосования на выборах депутатов Совета народных депутатов Сергеевского сельского поселения по единому избирательному округу, главы муниципального образования и иных выборных должностных лиц местного самоуправления;</w:t>
      </w:r>
    </w:p>
    <w:p w:rsidR="008709C7" w:rsidRDefault="008709C7" w:rsidP="008709C7">
      <w:pPr>
        <w:autoSpaceDE w:val="0"/>
        <w:ind w:firstLine="540"/>
        <w:jc w:val="both"/>
      </w:pPr>
      <w:r>
        <w:t>15) устанавливает общее число изготавливаемых для проведения выборов депутатов Сергеевского сельского поселения по единому избирательному округу, главы муниципального образования, иных выборных должностных лиц местного самоуправления избирательных бюллетеней, которое не должно превышать более чем на 1,5 процента числа зарегистрированных избирателей, и обеспечивает снабжение ими территориальных, участковых избирательных комиссий; по согласованию с окружными избирательными комиссиями обеспечивает изготовление избирательных бюллетеней для голосования на выборах депутатов Совета народных депутатов Сергеевского  сельского поселения, снабжение ими территориальных и окружных избирательных комиссий;</w:t>
      </w:r>
    </w:p>
    <w:p w:rsidR="008709C7" w:rsidRDefault="008709C7" w:rsidP="008709C7">
      <w:pPr>
        <w:autoSpaceDE w:val="0"/>
        <w:ind w:firstLine="540"/>
        <w:jc w:val="both"/>
      </w:pPr>
      <w:r>
        <w:t>16) обеспечивает передачу в архивы и уничтожение по истечении сроков хранения избирательных документов;</w:t>
      </w:r>
    </w:p>
    <w:p w:rsidR="008709C7" w:rsidRDefault="008709C7" w:rsidP="008709C7">
      <w:pPr>
        <w:autoSpaceDE w:val="0"/>
        <w:ind w:firstLine="540"/>
        <w:jc w:val="both"/>
      </w:pPr>
      <w:r>
        <w:t>17) распределяет средства, выделенные из бюджета Сергеевского сельского поселения,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
    <w:p w:rsidR="008709C7" w:rsidRDefault="008709C7" w:rsidP="008709C7">
      <w:pPr>
        <w:autoSpaceDE w:val="0"/>
        <w:ind w:firstLine="540"/>
        <w:jc w:val="both"/>
      </w:pPr>
      <w:r>
        <w:t>18)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8709C7" w:rsidRDefault="008709C7" w:rsidP="008709C7">
      <w:pPr>
        <w:autoSpaceDE w:val="0"/>
        <w:ind w:firstLine="540"/>
        <w:jc w:val="both"/>
      </w:pPr>
      <w:r>
        <w:t>19) рассматривает вопросы материально-технического обеспечения выборов;</w:t>
      </w:r>
    </w:p>
    <w:p w:rsidR="008709C7" w:rsidRDefault="008709C7" w:rsidP="008709C7">
      <w:pPr>
        <w:autoSpaceDE w:val="0"/>
        <w:ind w:firstLine="540"/>
        <w:jc w:val="both"/>
      </w:pPr>
      <w:r>
        <w:t>20) обеспечивает информирование избирателей о сроках и порядке осуществления избирательных действий, ходе избирательной кампании;</w:t>
      </w:r>
    </w:p>
    <w:p w:rsidR="008709C7" w:rsidRDefault="008709C7" w:rsidP="008709C7">
      <w:pPr>
        <w:autoSpaceDE w:val="0"/>
        <w:ind w:firstLine="540"/>
        <w:jc w:val="both"/>
      </w:pPr>
      <w:r>
        <w:t>21)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8709C7" w:rsidRDefault="008709C7" w:rsidP="008709C7">
      <w:pPr>
        <w:autoSpaceDE w:val="0"/>
        <w:ind w:firstLine="540"/>
        <w:jc w:val="both"/>
      </w:pPr>
      <w:r>
        <w:t>22) осуществляет на территории Сергеевского  сельского поселения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rsidR="008709C7" w:rsidRDefault="008709C7" w:rsidP="008709C7">
      <w:pPr>
        <w:autoSpaceDE w:val="0"/>
        <w:ind w:firstLine="540"/>
        <w:jc w:val="both"/>
      </w:pPr>
      <w:r>
        <w:t>23) составляет списки лиц, избранных депутатами Совета народных депутатов Сергеевского сельского поселения, и передает эти списки и необходимые документы в представительный орган муниципального образования;</w:t>
      </w:r>
    </w:p>
    <w:p w:rsidR="008709C7" w:rsidRDefault="008709C7" w:rsidP="008709C7">
      <w:pPr>
        <w:autoSpaceDE w:val="0"/>
        <w:ind w:firstLine="540"/>
        <w:jc w:val="both"/>
      </w:pPr>
      <w:r>
        <w:t>24) назначает и организует повторные и дополнительные  выборы депутатов Совета народных депутатов Сергеевского сельского поселения, повторное голосование по выборам главы Сергеевского сельского поселения и иных выборных должностных лиц местного самоуправления;</w:t>
      </w:r>
    </w:p>
    <w:p w:rsidR="008709C7" w:rsidRDefault="008709C7" w:rsidP="008709C7">
      <w:pPr>
        <w:autoSpaceDE w:val="0"/>
        <w:ind w:firstLine="540"/>
        <w:jc w:val="both"/>
      </w:pPr>
      <w:r>
        <w:t>25) осуществляет иные полномочия в соответствии с федеральным законодательством, Избирательным кодексом  Воронежской области и настоящим Уставом.</w:t>
      </w:r>
    </w:p>
    <w:p w:rsidR="008709C7" w:rsidRDefault="008709C7" w:rsidP="008709C7">
      <w:pPr>
        <w:autoSpaceDE w:val="0"/>
        <w:ind w:firstLine="540"/>
        <w:jc w:val="both"/>
      </w:pPr>
      <w:r>
        <w:t>6. Избирательная комиссия Сергеевского сельского поселения при подготовке и проведении местного референдума:</w:t>
      </w:r>
    </w:p>
    <w:p w:rsidR="008709C7" w:rsidRDefault="008709C7" w:rsidP="008709C7">
      <w:pPr>
        <w:autoSpaceDE w:val="0"/>
        <w:ind w:firstLine="540"/>
        <w:jc w:val="both"/>
      </w:pPr>
      <w:r>
        <w:t>1) осуществляет на территории Сергеевского сельского поселения контроль за соблюдением права на участие в референдуме граждан Российской Федерации;</w:t>
      </w:r>
    </w:p>
    <w:p w:rsidR="008709C7" w:rsidRDefault="008709C7" w:rsidP="008709C7">
      <w:pPr>
        <w:autoSpaceDE w:val="0"/>
        <w:ind w:firstLine="540"/>
        <w:jc w:val="both"/>
      </w:pPr>
      <w:r>
        <w:lastRenderedPageBreak/>
        <w:t>2) обеспечивает на территории Сергеевского сельского поселения реализацию мероприятий, связанных с подготовкой и проведением местных референдумов, изданием необходимой печатной продукции;</w:t>
      </w:r>
    </w:p>
    <w:p w:rsidR="008709C7" w:rsidRDefault="008709C7" w:rsidP="008709C7">
      <w:pPr>
        <w:autoSpaceDE w:val="0"/>
        <w:ind w:firstLine="540"/>
        <w:jc w:val="both"/>
      </w:pPr>
      <w:r>
        <w:t>3) осуществляет на территории Сергеевского сельского поселения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8709C7" w:rsidRDefault="008709C7" w:rsidP="008709C7">
      <w:pPr>
        <w:autoSpaceDE w:val="0"/>
        <w:ind w:firstLine="540"/>
        <w:jc w:val="both"/>
      </w:pPr>
      <w:r>
        <w:t>4) осуществляет на территории Сергеевского сельского поселения меры по обеспечению при проведении местного референдума соблюдения единого порядка установления итогов голосования, определения результатов референдума;</w:t>
      </w:r>
    </w:p>
    <w:p w:rsidR="008709C7" w:rsidRDefault="008709C7" w:rsidP="008709C7">
      <w:pPr>
        <w:autoSpaceDE w:val="0"/>
        <w:ind w:firstLine="540"/>
        <w:jc w:val="both"/>
      </w:pPr>
      <w:r>
        <w:t>5) осуществляет на территории Сергеевского сельского поселения меры по обеспечению при проведении местного референдума соблюдения единого порядка опубликования итогов голосования и результатов референдумов;</w:t>
      </w:r>
    </w:p>
    <w:p w:rsidR="008709C7" w:rsidRDefault="008709C7" w:rsidP="008709C7">
      <w:pPr>
        <w:autoSpaceDE w:val="0"/>
        <w:ind w:firstLine="540"/>
        <w:jc w:val="both"/>
      </w:pPr>
      <w:r>
        <w:t>6) осуществляет на территории Сергеевского сельского поселения меры по организации финансирования подготовки и проведения местных референдумов, распределяет выделенные из местного бюджета средства на финансовое обеспечение подготовки и проведения местного референдума, контролирует целевое использование указанных средств;</w:t>
      </w:r>
    </w:p>
    <w:p w:rsidR="008709C7" w:rsidRDefault="008709C7" w:rsidP="008709C7">
      <w:pPr>
        <w:autoSpaceDE w:val="0"/>
        <w:ind w:firstLine="540"/>
        <w:jc w:val="both"/>
      </w:pPr>
      <w:r>
        <w:t>7) оказывает правовую, методическую, организационно-техническую помощь нижестоящим комиссиям референдума;</w:t>
      </w:r>
    </w:p>
    <w:p w:rsidR="008709C7" w:rsidRDefault="008709C7" w:rsidP="008709C7">
      <w:pPr>
        <w:autoSpaceDE w:val="0"/>
        <w:ind w:firstLine="540"/>
        <w:jc w:val="both"/>
      </w:pPr>
      <w:r>
        <w:t>8) заслушивает сообщения органов местного самоуправления по вопросам, связанным с подготовкой и проведением местного референдума;</w:t>
      </w:r>
    </w:p>
    <w:p w:rsidR="008709C7" w:rsidRDefault="008709C7" w:rsidP="008709C7">
      <w:pPr>
        <w:autoSpaceDE w:val="0"/>
        <w:ind w:firstLine="540"/>
        <w:jc w:val="both"/>
      </w:pPr>
      <w: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8709C7" w:rsidRDefault="008709C7" w:rsidP="008709C7">
      <w:pPr>
        <w:autoSpaceDE w:val="0"/>
        <w:ind w:firstLine="540"/>
        <w:jc w:val="both"/>
      </w:pPr>
      <w:r>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8709C7" w:rsidRDefault="008709C7" w:rsidP="008709C7">
      <w:pPr>
        <w:autoSpaceDE w:val="0"/>
        <w:ind w:firstLine="540"/>
        <w:jc w:val="both"/>
      </w:pPr>
      <w:r>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
    <w:p w:rsidR="008709C7" w:rsidRDefault="008709C7" w:rsidP="008709C7">
      <w:pPr>
        <w:autoSpaceDE w:val="0"/>
        <w:ind w:firstLine="540"/>
        <w:jc w:val="both"/>
      </w:pPr>
      <w:r>
        <w:t>12) осуществляет контроль за соблюдением порядка и правил проведения агитации, информирования граждан по вопросам местного референдума;</w:t>
      </w:r>
    </w:p>
    <w:p w:rsidR="008709C7" w:rsidRDefault="008709C7" w:rsidP="008709C7">
      <w:pPr>
        <w:autoSpaceDE w:val="0"/>
        <w:ind w:firstLine="540"/>
        <w:jc w:val="both"/>
      </w:pPr>
      <w:r>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8709C7" w:rsidRDefault="008709C7" w:rsidP="008709C7">
      <w:pPr>
        <w:autoSpaceDE w:val="0"/>
        <w:ind w:firstLine="540"/>
        <w:jc w:val="both"/>
      </w:pPr>
      <w:r>
        <w:t>14) утверждает форму и текст бюллетеня для голосования на местном референдуме;</w:t>
      </w:r>
    </w:p>
    <w:p w:rsidR="008709C7" w:rsidRDefault="008709C7" w:rsidP="008709C7">
      <w:pPr>
        <w:autoSpaceDE w:val="0"/>
        <w:ind w:firstLine="540"/>
        <w:jc w:val="both"/>
      </w:pPr>
      <w:r>
        <w:t>15) устанавливает порядок доставки в комиссии местного референдума документов, связанных с его подготовкой и проведением;</w:t>
      </w:r>
    </w:p>
    <w:p w:rsidR="008709C7" w:rsidRDefault="008709C7" w:rsidP="008709C7">
      <w:pPr>
        <w:autoSpaceDE w:val="0"/>
        <w:ind w:firstLine="540"/>
        <w:jc w:val="both"/>
      </w:pPr>
      <w:r>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8709C7" w:rsidRDefault="008709C7" w:rsidP="008709C7">
      <w:pPr>
        <w:autoSpaceDE w:val="0"/>
        <w:ind w:firstLine="540"/>
        <w:jc w:val="both"/>
      </w:pPr>
      <w:r>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8709C7" w:rsidRDefault="008709C7" w:rsidP="008709C7">
      <w:pPr>
        <w:autoSpaceDE w:val="0"/>
        <w:ind w:firstLine="540"/>
        <w:jc w:val="both"/>
      </w:pPr>
      <w:r>
        <w:t>18) определяет результаты местного референдума и осуществляет их официальное опубликование;</w:t>
      </w:r>
    </w:p>
    <w:p w:rsidR="008709C7" w:rsidRDefault="008709C7" w:rsidP="008709C7">
      <w:pPr>
        <w:autoSpaceDE w:val="0"/>
        <w:ind w:firstLine="540"/>
        <w:jc w:val="both"/>
      </w:pPr>
      <w:r>
        <w:t xml:space="preserve">19) осуществляет иные полномочия в соответствии с действующим законодательством и настоящим Уставом. </w:t>
      </w:r>
    </w:p>
    <w:p w:rsidR="008709C7" w:rsidRDefault="008709C7" w:rsidP="008709C7">
      <w:pPr>
        <w:pStyle w:val="ConsNormal"/>
        <w:widowControl/>
        <w:ind w:right="-365" w:firstLine="0"/>
        <w:jc w:val="both"/>
        <w:rPr>
          <w:rFonts w:ascii="Times New Roman" w:hAnsi="Times New Roman"/>
          <w:sz w:val="24"/>
          <w:szCs w:val="24"/>
        </w:rPr>
      </w:pPr>
    </w:p>
    <w:p w:rsidR="008709C7" w:rsidRPr="00CD3C4A" w:rsidRDefault="008709C7" w:rsidP="00CD3C4A">
      <w:pPr>
        <w:pStyle w:val="a3"/>
        <w:tabs>
          <w:tab w:val="left" w:pos="900"/>
          <w:tab w:val="left" w:pos="1440"/>
        </w:tabs>
        <w:ind w:left="142" w:right="-365" w:hanging="349"/>
        <w:jc w:val="left"/>
        <w:rPr>
          <w:b/>
          <w:sz w:val="24"/>
        </w:rPr>
      </w:pPr>
      <w:r w:rsidRPr="00CD3C4A">
        <w:rPr>
          <w:b/>
          <w:sz w:val="24"/>
        </w:rPr>
        <w:lastRenderedPageBreak/>
        <w:t>СТАТЬЯ 40.</w:t>
      </w:r>
      <w:r w:rsidRPr="00CD3C4A">
        <w:rPr>
          <w:b/>
          <w:sz w:val="24"/>
        </w:rPr>
        <w:tab/>
        <w:t>Муниципальная служба.</w:t>
      </w:r>
    </w:p>
    <w:p w:rsidR="008709C7" w:rsidRDefault="008709C7" w:rsidP="008709C7">
      <w:pPr>
        <w:pStyle w:val="b0"/>
        <w:ind w:right="-365"/>
        <w:rPr>
          <w:b/>
          <w:sz w:val="24"/>
          <w:szCs w:val="24"/>
        </w:rPr>
      </w:pPr>
    </w:p>
    <w:p w:rsidR="008709C7" w:rsidRDefault="008709C7" w:rsidP="008709C7">
      <w:pPr>
        <w:jc w:val="both"/>
      </w:pPr>
      <w:r>
        <w:t xml:space="preserve">         1.Правовое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rsidR="008709C7" w:rsidRDefault="008709C7" w:rsidP="008709C7">
      <w:pPr>
        <w:jc w:val="both"/>
      </w:pPr>
      <w:r>
        <w:t xml:space="preserve">        2.Муниципальным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Сергеевского  сельского поселения.</w:t>
      </w:r>
    </w:p>
    <w:p w:rsidR="008709C7" w:rsidRDefault="008709C7" w:rsidP="008709C7">
      <w:pPr>
        <w:jc w:val="both"/>
      </w:pPr>
      <w:r>
        <w:t xml:space="preserve">          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Сергеевского сельского поселения в соответствии с федеральным законодательством и законодательством </w:t>
      </w:r>
      <w:r>
        <w:rPr>
          <w:bCs/>
        </w:rPr>
        <w:t>Воронежской области</w:t>
      </w:r>
      <w:r>
        <w:t>.</w:t>
      </w:r>
    </w:p>
    <w:p w:rsidR="008709C7" w:rsidRDefault="008709C7" w:rsidP="008709C7">
      <w:pPr>
        <w:autoSpaceDE w:val="0"/>
        <w:jc w:val="both"/>
      </w:pPr>
      <w:r>
        <w:t xml:space="preserve">        3.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w:t>
      </w:r>
      <w:r>
        <w:rPr>
          <w:bCs/>
        </w:rPr>
        <w:t>Воронежской области</w:t>
      </w:r>
      <w:r>
        <w:t>.</w:t>
      </w:r>
    </w:p>
    <w:p w:rsidR="008709C7" w:rsidRDefault="008709C7" w:rsidP="008709C7">
      <w:pPr>
        <w:autoSpaceDE w:val="0"/>
        <w:jc w:val="both"/>
      </w:pPr>
      <w:r>
        <w:t xml:space="preserve">        4.Расходы на муниципальную службу финансируются за счет средств бюджета Сергеевского  сельского поселения. </w:t>
      </w:r>
    </w:p>
    <w:p w:rsidR="008709C7" w:rsidRDefault="008709C7" w:rsidP="008709C7">
      <w:pPr>
        <w:autoSpaceDE w:val="0"/>
        <w:jc w:val="both"/>
      </w:pPr>
    </w:p>
    <w:p w:rsidR="008709C7" w:rsidRDefault="008709C7" w:rsidP="008709C7">
      <w:pPr>
        <w:pStyle w:val="b0"/>
        <w:tabs>
          <w:tab w:val="left" w:pos="0"/>
        </w:tabs>
        <w:ind w:right="-365"/>
        <w:jc w:val="center"/>
        <w:rPr>
          <w:b/>
          <w:sz w:val="24"/>
          <w:szCs w:val="24"/>
          <w:u w:val="single"/>
        </w:rPr>
      </w:pPr>
      <w:r>
        <w:rPr>
          <w:b/>
          <w:sz w:val="24"/>
          <w:szCs w:val="24"/>
          <w:u w:val="single"/>
        </w:rPr>
        <w:t>ГЛАВА  5. Муниципальные правовые акты.</w:t>
      </w:r>
    </w:p>
    <w:p w:rsidR="008709C7" w:rsidRDefault="008709C7" w:rsidP="008709C7">
      <w:pPr>
        <w:pStyle w:val="b0"/>
        <w:tabs>
          <w:tab w:val="left" w:pos="0"/>
        </w:tabs>
        <w:ind w:right="-365"/>
        <w:jc w:val="both"/>
        <w:rPr>
          <w:b/>
          <w:sz w:val="24"/>
          <w:szCs w:val="24"/>
        </w:rPr>
      </w:pPr>
    </w:p>
    <w:p w:rsidR="008709C7" w:rsidRDefault="008709C7" w:rsidP="008709C7">
      <w:pPr>
        <w:pStyle w:val="ConsNormal"/>
        <w:widowControl/>
        <w:tabs>
          <w:tab w:val="left" w:pos="0"/>
        </w:tabs>
        <w:ind w:right="-365" w:firstLine="0"/>
        <w:jc w:val="both"/>
        <w:rPr>
          <w:rFonts w:ascii="Times New Roman" w:hAnsi="Times New Roman"/>
          <w:sz w:val="24"/>
          <w:szCs w:val="24"/>
        </w:rPr>
      </w:pPr>
      <w:r>
        <w:rPr>
          <w:rFonts w:ascii="Times New Roman" w:hAnsi="Times New Roman"/>
          <w:b/>
          <w:sz w:val="24"/>
          <w:szCs w:val="24"/>
        </w:rPr>
        <w:t>СТАТЬЯ 41. Система муниципальных правовых актов</w:t>
      </w:r>
      <w:r>
        <w:rPr>
          <w:rFonts w:ascii="Times New Roman" w:hAnsi="Times New Roman"/>
          <w:sz w:val="24"/>
          <w:szCs w:val="24"/>
        </w:rPr>
        <w:t>.</w:t>
      </w:r>
    </w:p>
    <w:p w:rsidR="008709C7" w:rsidRDefault="008709C7" w:rsidP="008709C7">
      <w:pPr>
        <w:pStyle w:val="ConsNormal"/>
        <w:widowControl/>
        <w:tabs>
          <w:tab w:val="left" w:pos="0"/>
        </w:tabs>
        <w:ind w:right="-365" w:firstLine="0"/>
        <w:jc w:val="both"/>
        <w:rPr>
          <w:rFonts w:ascii="Times New Roman" w:hAnsi="Times New Roman"/>
          <w:sz w:val="24"/>
          <w:szCs w:val="24"/>
        </w:rPr>
      </w:pPr>
    </w:p>
    <w:p w:rsidR="008709C7" w:rsidRDefault="008709C7" w:rsidP="008709C7">
      <w:pPr>
        <w:pStyle w:val="ConsNormal"/>
        <w:widowControl/>
        <w:ind w:right="-365" w:firstLine="0"/>
        <w:jc w:val="both"/>
        <w:rPr>
          <w:rFonts w:ascii="Times New Roman" w:hAnsi="Times New Roman"/>
          <w:sz w:val="24"/>
          <w:szCs w:val="24"/>
        </w:rPr>
      </w:pPr>
      <w:r>
        <w:rPr>
          <w:rFonts w:ascii="Times New Roman" w:hAnsi="Times New Roman"/>
          <w:sz w:val="24"/>
          <w:szCs w:val="24"/>
        </w:rPr>
        <w:t xml:space="preserve">         В систему муниципальных правовых актов входят:</w:t>
      </w:r>
    </w:p>
    <w:p w:rsidR="008709C7" w:rsidRDefault="008709C7" w:rsidP="008709C7">
      <w:pPr>
        <w:pStyle w:val="210"/>
        <w:spacing w:after="0" w:line="240" w:lineRule="auto"/>
        <w:jc w:val="both"/>
      </w:pPr>
      <w:r>
        <w:t xml:space="preserve">      1) правовые акты, принятые на местном референдуме; </w:t>
      </w:r>
    </w:p>
    <w:p w:rsidR="008709C7" w:rsidRDefault="008709C7" w:rsidP="008709C7">
      <w:pPr>
        <w:pStyle w:val="210"/>
        <w:spacing w:after="0" w:line="240" w:lineRule="auto"/>
        <w:jc w:val="both"/>
      </w:pPr>
      <w:r>
        <w:t xml:space="preserve">      2)  Устав Сергеевского  сельского поселения;</w:t>
      </w:r>
    </w:p>
    <w:p w:rsidR="008709C7" w:rsidRDefault="008709C7" w:rsidP="008709C7">
      <w:pPr>
        <w:pStyle w:val="210"/>
        <w:spacing w:after="0" w:line="240" w:lineRule="auto"/>
        <w:ind w:left="0" w:right="-18" w:firstLine="283"/>
        <w:jc w:val="both"/>
      </w:pPr>
      <w:r>
        <w:t xml:space="preserve">      3) решения  Совета народных депутатов Сергеевского сельского поселения по вопросам, отнесенным к его компетенции федеральными законами, законами Воронежской области, настоящим Уставом, устанавливающие правила, обязательные для исполнения на территории Сергеевского сельского поселения, решения об удалении главы Сергеевского сельского поселения в отставку,  а также решения по вопросам организации деятельности Совета народных депутатов Сергеевского сельского поселения. </w:t>
      </w:r>
    </w:p>
    <w:p w:rsidR="008709C7" w:rsidRDefault="008709C7" w:rsidP="008709C7">
      <w:pPr>
        <w:autoSpaceDE w:val="0"/>
        <w:ind w:firstLine="540"/>
        <w:jc w:val="both"/>
      </w:pPr>
      <w:r>
        <w:t xml:space="preserve">  4) постановления и распоряжения главы Сергеевского сельского поселения;  </w:t>
      </w:r>
    </w:p>
    <w:p w:rsidR="008709C7" w:rsidRDefault="008709C7" w:rsidP="008709C7">
      <w:pPr>
        <w:autoSpaceDE w:val="0"/>
        <w:ind w:right="-18" w:firstLine="540"/>
        <w:jc w:val="both"/>
      </w:pPr>
      <w:r>
        <w:t xml:space="preserve">  5)  постановления администрации Сергеевского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Сергеевского сельского поселения федеральными законами и законами Воронежской области, а также распоряжения администрации Сергеевского сельского поселения по вопросам организации работы администрации Сергеевского сельского поселения.</w:t>
      </w:r>
    </w:p>
    <w:p w:rsidR="008709C7" w:rsidRDefault="008709C7" w:rsidP="008709C7">
      <w:pPr>
        <w:autoSpaceDE w:val="0"/>
        <w:ind w:right="-416" w:firstLine="540"/>
        <w:jc w:val="both"/>
      </w:pPr>
      <w:r>
        <w:t xml:space="preserve">  6) распоряжения и приказы Контрольно-счётной комиссии.</w:t>
      </w:r>
    </w:p>
    <w:p w:rsidR="008709C7" w:rsidRDefault="008709C7" w:rsidP="008709C7">
      <w:pPr>
        <w:pStyle w:val="ConsNormal"/>
        <w:widowControl/>
        <w:ind w:right="-365" w:firstLine="540"/>
        <w:jc w:val="both"/>
        <w:rPr>
          <w:rFonts w:ascii="Times New Roman" w:hAnsi="Times New Roman"/>
          <w:sz w:val="24"/>
          <w:szCs w:val="24"/>
        </w:rPr>
      </w:pPr>
    </w:p>
    <w:p w:rsidR="008709C7" w:rsidRDefault="008709C7" w:rsidP="008709C7">
      <w:pPr>
        <w:pStyle w:val="ConsNormal"/>
        <w:widowControl/>
        <w:ind w:right="-365" w:firstLine="0"/>
        <w:jc w:val="both"/>
        <w:rPr>
          <w:rFonts w:ascii="Times New Roman" w:hAnsi="Times New Roman"/>
          <w:b/>
          <w:sz w:val="24"/>
          <w:szCs w:val="24"/>
        </w:rPr>
      </w:pPr>
      <w:r>
        <w:rPr>
          <w:rFonts w:ascii="Times New Roman" w:hAnsi="Times New Roman"/>
          <w:b/>
          <w:sz w:val="24"/>
          <w:szCs w:val="24"/>
        </w:rPr>
        <w:t>СТАТЬЯ 42. Решения, принятые путем прямого волеизъявления граждан</w:t>
      </w:r>
    </w:p>
    <w:p w:rsidR="008709C7" w:rsidRDefault="008709C7" w:rsidP="008709C7">
      <w:pPr>
        <w:pStyle w:val="ConsNonformat"/>
        <w:widowControl/>
        <w:ind w:right="-365"/>
        <w:rPr>
          <w:rFonts w:ascii="Times New Roman" w:hAnsi="Times New Roman"/>
          <w:b/>
          <w:sz w:val="24"/>
          <w:szCs w:val="24"/>
        </w:rPr>
      </w:pP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 xml:space="preserve">1. Решение вопросов местного значения непосредственно гражданами Сергеевского сельского поселения осуществляется путем прямого волеизъявления населения Сергеевского  сельского поселения, выраженного на местном референдуме. </w:t>
      </w: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lastRenderedPageBreak/>
        <w:t>2.  Если для реализации решения, принятого путем прямого волеизъявления населения Сергеевского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Сергеевского сельского поселения, или досрочного прекращения полномочий выборного органа местного самоуправления.</w:t>
      </w:r>
    </w:p>
    <w:p w:rsidR="008709C7" w:rsidRDefault="008709C7" w:rsidP="008709C7">
      <w:pPr>
        <w:pStyle w:val="ConsNormal"/>
        <w:widowControl/>
        <w:ind w:right="-365" w:firstLine="540"/>
        <w:jc w:val="both"/>
        <w:rPr>
          <w:rFonts w:ascii="Times New Roman" w:hAnsi="Times New Roman"/>
          <w:b/>
          <w:sz w:val="24"/>
          <w:szCs w:val="24"/>
        </w:rPr>
      </w:pPr>
    </w:p>
    <w:p w:rsidR="008709C7" w:rsidRDefault="008709C7" w:rsidP="008709C7">
      <w:pPr>
        <w:pStyle w:val="ConsNormal"/>
        <w:widowControl/>
        <w:tabs>
          <w:tab w:val="left" w:pos="0"/>
        </w:tabs>
        <w:ind w:right="-365" w:firstLine="0"/>
        <w:jc w:val="both"/>
        <w:rPr>
          <w:rFonts w:ascii="Times New Roman" w:hAnsi="Times New Roman"/>
          <w:b/>
          <w:sz w:val="24"/>
          <w:szCs w:val="24"/>
        </w:rPr>
      </w:pPr>
      <w:r>
        <w:rPr>
          <w:rFonts w:ascii="Times New Roman" w:hAnsi="Times New Roman"/>
          <w:b/>
          <w:sz w:val="24"/>
          <w:szCs w:val="24"/>
        </w:rPr>
        <w:t>СТАТЬЯ 43.  Устав Сергеевского сельского поселения.</w:t>
      </w:r>
    </w:p>
    <w:p w:rsidR="008709C7" w:rsidRDefault="008709C7" w:rsidP="008709C7">
      <w:pPr>
        <w:pStyle w:val="ConsNormal"/>
        <w:widowControl/>
        <w:tabs>
          <w:tab w:val="left" w:pos="0"/>
        </w:tabs>
        <w:ind w:right="-365" w:firstLine="0"/>
        <w:jc w:val="both"/>
        <w:rPr>
          <w:rFonts w:ascii="Times New Roman" w:hAnsi="Times New Roman"/>
          <w:b/>
          <w:sz w:val="24"/>
          <w:szCs w:val="24"/>
        </w:rPr>
      </w:pPr>
    </w:p>
    <w:p w:rsidR="008709C7" w:rsidRDefault="008709C7" w:rsidP="008709C7">
      <w:pPr>
        <w:pStyle w:val="ConsNormal"/>
        <w:widowControl/>
        <w:tabs>
          <w:tab w:val="left" w:pos="0"/>
        </w:tabs>
        <w:ind w:right="-18" w:firstLine="0"/>
        <w:jc w:val="both"/>
        <w:rPr>
          <w:rFonts w:ascii="Times New Roman" w:hAnsi="Times New Roman"/>
          <w:sz w:val="24"/>
          <w:szCs w:val="24"/>
        </w:rPr>
      </w:pPr>
      <w:r>
        <w:rPr>
          <w:rFonts w:ascii="Times New Roman" w:hAnsi="Times New Roman"/>
          <w:sz w:val="24"/>
          <w:szCs w:val="24"/>
        </w:rPr>
        <w:t xml:space="preserve">          1. Уставом Сергеевского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8709C7" w:rsidRDefault="008709C7" w:rsidP="008709C7">
      <w:pPr>
        <w:pStyle w:val="ConsNormal"/>
        <w:widowControl/>
        <w:ind w:right="-18" w:firstLine="0"/>
        <w:jc w:val="both"/>
        <w:rPr>
          <w:rFonts w:ascii="Times New Roman" w:hAnsi="Times New Roman"/>
          <w:sz w:val="24"/>
          <w:szCs w:val="24"/>
        </w:rPr>
      </w:pPr>
      <w:r>
        <w:rPr>
          <w:rFonts w:ascii="Times New Roman" w:hAnsi="Times New Roman"/>
          <w:sz w:val="24"/>
          <w:szCs w:val="24"/>
        </w:rPr>
        <w:t xml:space="preserve">          2.  Устав Сергеевского сельского поселения принимается Советом народных депутатов Сергеевского сельского поселения. </w:t>
      </w:r>
    </w:p>
    <w:p w:rsidR="008709C7" w:rsidRDefault="008709C7" w:rsidP="008709C7">
      <w:pPr>
        <w:pStyle w:val="ConsNormal"/>
        <w:widowControl/>
        <w:tabs>
          <w:tab w:val="left" w:pos="0"/>
        </w:tabs>
        <w:ind w:right="-18" w:firstLine="0"/>
        <w:jc w:val="both"/>
        <w:rPr>
          <w:rFonts w:ascii="Times New Roman" w:hAnsi="Times New Roman"/>
          <w:sz w:val="24"/>
          <w:szCs w:val="24"/>
        </w:rPr>
      </w:pPr>
      <w:r>
        <w:rPr>
          <w:rFonts w:ascii="Times New Roman" w:hAnsi="Times New Roman"/>
          <w:sz w:val="24"/>
          <w:szCs w:val="24"/>
        </w:rPr>
        <w:t xml:space="preserve">          3. Проект Устава Сергеевского сельского поселения, проект муниципального правового акта о внесении изменений и дополнений в Устав Сергеевского сельского поселения не позднее, чем за 30 дней до дня рассмотрения вопроса о принятии Устава Сергеевского сельского поселения, внесении изменений и дополнений в Устав Сергеевского сельского поселения подлежат официальному обнародованию с одновременным обнародованием установленного Советом народных депутатов Сергеевского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r w:rsidR="00CD3C4A">
        <w:rPr>
          <w:rFonts w:ascii="Times New Roman" w:hAnsi="Times New Roman"/>
          <w:sz w:val="24"/>
          <w:szCs w:val="24"/>
        </w:rPr>
        <w:t xml:space="preserve"> </w:t>
      </w:r>
      <w:r>
        <w:rPr>
          <w:rFonts w:ascii="Times New Roman" w:hAnsi="Times New Roman"/>
          <w:sz w:val="24"/>
          <w:szCs w:val="24"/>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Сергеевского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Сергеевского  сельского поселения в соответствие с Конституцией Российской Федерации, федеральными законами.</w:t>
      </w:r>
    </w:p>
    <w:p w:rsidR="008709C7" w:rsidRDefault="008709C7" w:rsidP="008709C7">
      <w:pPr>
        <w:autoSpaceDE w:val="0"/>
        <w:jc w:val="both"/>
      </w:pPr>
      <w:r>
        <w:t xml:space="preserve">        4. Проект Устава Сергеевского сельского поселения, а также проект муниципального правового акта о внесении изменений и дополнений в Устав Сергеевского сельского поселения подлежит вынесению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8709C7" w:rsidRDefault="008709C7" w:rsidP="008709C7">
      <w:pPr>
        <w:pStyle w:val="b0"/>
        <w:ind w:right="-18"/>
        <w:jc w:val="both"/>
        <w:rPr>
          <w:sz w:val="24"/>
          <w:szCs w:val="24"/>
        </w:rPr>
      </w:pPr>
      <w:r>
        <w:rPr>
          <w:sz w:val="24"/>
          <w:szCs w:val="24"/>
        </w:rPr>
        <w:t xml:space="preserve">          5. После рассмотрения всех поступивших замечаний и предложений проект Устава Сергеевского сельского поселения, проект муниципального правового акта о внесении изменений и дополнений в Устав Сергеевского сельского поселения рассматриваются депутатами на заседании Совета народных депутатов Сергеевского сельского поселения.</w:t>
      </w: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 xml:space="preserve"> 6. Устав Сергеевского сельского поселения, муниципальный правовой акт о внесении изменений и дополнений в Устав Сергеевского сельского поселения принимаются большинством в две трети голосов от установленной численности депутатов Совета народных депутатов Сергеевского  сельского поселения.</w:t>
      </w: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 xml:space="preserve"> 7. Устав Сергеевского сельского поселения, муниципальный правовой акт о внесении изменений и дополнений в Устав Сергеевского сельского поселения подлежат государственной регистрации в порядке, установленном федеральным законом. </w:t>
      </w:r>
    </w:p>
    <w:p w:rsidR="008709C7" w:rsidRPr="00293761" w:rsidRDefault="008709C7" w:rsidP="008709C7">
      <w:pPr>
        <w:autoSpaceDE w:val="0"/>
        <w:autoSpaceDN w:val="0"/>
        <w:adjustRightInd w:val="0"/>
        <w:ind w:firstLine="720"/>
        <w:jc w:val="both"/>
      </w:pPr>
      <w:r w:rsidRPr="00293761">
        <w:lastRenderedPageBreak/>
        <w:t xml:space="preserve"> 8. Устав Сергеевского сельского поселения, муниципальный правовой акт о внесении изменений и дополнений в Устав Сергеевского сельского поселения подлежат официальному обнародованию после их государственной регистрации и вступают в силу после их официального обнародования. Глава Сергеевского сельского поселения обязан обнародовать зарегистрированные Устав Сергеевского сельского поселения, муниципальный правовой акт о внесении изменений и дополнений в Устав Сергеевского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709C7" w:rsidRPr="00293761" w:rsidRDefault="008709C7" w:rsidP="008709C7">
      <w:pPr>
        <w:autoSpaceDE w:val="0"/>
        <w:autoSpaceDN w:val="0"/>
        <w:adjustRightInd w:val="0"/>
        <w:ind w:firstLine="720"/>
        <w:jc w:val="both"/>
      </w:pPr>
      <w:r w:rsidRPr="00293761">
        <w:t>Изменения и дополнения, внесенные в Устав Сергеевского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народных депутатов Сергеевского сельского поселения, принявшего муниципальный правовой акт о внесении в  настоящий Устав указанных изменений и дополнений.</w:t>
      </w:r>
    </w:p>
    <w:p w:rsidR="008709C7" w:rsidRPr="00293761" w:rsidRDefault="008709C7" w:rsidP="008709C7">
      <w:pPr>
        <w:pStyle w:val="ConsNormal"/>
        <w:widowControl/>
        <w:ind w:right="-18" w:firstLine="540"/>
        <w:jc w:val="both"/>
        <w:rPr>
          <w:rFonts w:ascii="Times New Roman" w:hAnsi="Times New Roman"/>
          <w:sz w:val="24"/>
          <w:szCs w:val="24"/>
        </w:rPr>
      </w:pPr>
      <w:r w:rsidRPr="00293761">
        <w:rPr>
          <w:rFonts w:ascii="Times New Roman" w:hAnsi="Times New Roman"/>
          <w:sz w:val="24"/>
          <w:szCs w:val="24"/>
        </w:rPr>
        <w:t xml:space="preserve">Изменения и дополнения, внесенные в Устав Сергеевского сельского поселения и предусматривающие создание контрольно-счетного органа Сергеевского сельского поселения, вступают в силу в порядке, предусмотренном </w:t>
      </w:r>
      <w:hyperlink r:id="rId19" w:history="1">
        <w:r w:rsidRPr="00293761">
          <w:rPr>
            <w:rStyle w:val="af8"/>
            <w:rFonts w:ascii="Times New Roman" w:hAnsi="Times New Roman"/>
            <w:sz w:val="24"/>
            <w:szCs w:val="24"/>
          </w:rPr>
          <w:t>абзацем первым</w:t>
        </w:r>
      </w:hyperlink>
      <w:r w:rsidRPr="00293761">
        <w:rPr>
          <w:rFonts w:ascii="Times New Roman" w:hAnsi="Times New Roman"/>
          <w:sz w:val="24"/>
          <w:szCs w:val="24"/>
        </w:rPr>
        <w:t xml:space="preserve"> настоящей части (в ред. решения от 06.09.2012г №85).</w:t>
      </w:r>
    </w:p>
    <w:p w:rsidR="008709C7" w:rsidRPr="00293761" w:rsidRDefault="008709C7" w:rsidP="008709C7">
      <w:pPr>
        <w:pStyle w:val="ConsNormal"/>
        <w:widowControl/>
        <w:ind w:right="-18" w:firstLine="540"/>
        <w:jc w:val="both"/>
        <w:rPr>
          <w:rFonts w:ascii="Times New Roman" w:hAnsi="Times New Roman"/>
          <w:sz w:val="24"/>
          <w:szCs w:val="24"/>
        </w:rPr>
      </w:pPr>
      <w:r w:rsidRPr="00293761">
        <w:rPr>
          <w:rFonts w:ascii="Times New Roman" w:hAnsi="Times New Roman"/>
          <w:sz w:val="24"/>
          <w:szCs w:val="24"/>
        </w:rPr>
        <w:t xml:space="preserve"> 9. утратила силу (в ред. решения от 06.09.2012г №85).</w:t>
      </w:r>
    </w:p>
    <w:p w:rsidR="008709C7" w:rsidRPr="00293761" w:rsidRDefault="008709C7" w:rsidP="00CD3C4A">
      <w:pPr>
        <w:pStyle w:val="ConsNormal"/>
        <w:widowControl/>
        <w:ind w:right="-18" w:firstLine="0"/>
        <w:jc w:val="both"/>
        <w:rPr>
          <w:rFonts w:ascii="Times New Roman" w:hAnsi="Times New Roman"/>
          <w:sz w:val="24"/>
          <w:szCs w:val="24"/>
        </w:rPr>
      </w:pPr>
    </w:p>
    <w:p w:rsidR="008709C7" w:rsidRPr="00293761" w:rsidRDefault="008709C7" w:rsidP="008709C7">
      <w:pPr>
        <w:pStyle w:val="ConsNormal"/>
        <w:widowControl/>
        <w:ind w:right="-365" w:firstLine="0"/>
        <w:jc w:val="both"/>
        <w:rPr>
          <w:rFonts w:ascii="Times New Roman" w:hAnsi="Times New Roman"/>
          <w:sz w:val="24"/>
          <w:szCs w:val="24"/>
        </w:rPr>
      </w:pPr>
    </w:p>
    <w:p w:rsidR="008709C7" w:rsidRPr="00CD3C4A" w:rsidRDefault="008709C7" w:rsidP="008709C7">
      <w:pPr>
        <w:pStyle w:val="2"/>
        <w:ind w:left="1800" w:right="-365" w:hanging="1800"/>
        <w:jc w:val="left"/>
        <w:rPr>
          <w:i w:val="0"/>
          <w:sz w:val="24"/>
          <w:szCs w:val="24"/>
        </w:rPr>
      </w:pPr>
      <w:r w:rsidRPr="00CD3C4A">
        <w:rPr>
          <w:i w:val="0"/>
          <w:sz w:val="24"/>
          <w:szCs w:val="24"/>
        </w:rPr>
        <w:t>СТАТЬЯ 44.</w:t>
      </w:r>
      <w:r w:rsidRPr="00CD3C4A">
        <w:rPr>
          <w:i w:val="0"/>
          <w:sz w:val="24"/>
          <w:szCs w:val="24"/>
        </w:rPr>
        <w:tab/>
        <w:t xml:space="preserve">Правовые акты органов местного самоуправления </w:t>
      </w:r>
    </w:p>
    <w:p w:rsidR="008709C7" w:rsidRPr="00CD3C4A" w:rsidRDefault="008709C7" w:rsidP="008709C7">
      <w:pPr>
        <w:pStyle w:val="2"/>
        <w:ind w:left="1800" w:right="-365" w:hanging="1800"/>
        <w:jc w:val="left"/>
        <w:rPr>
          <w:i w:val="0"/>
          <w:sz w:val="24"/>
          <w:szCs w:val="24"/>
        </w:rPr>
      </w:pPr>
      <w:r w:rsidRPr="00CD3C4A">
        <w:rPr>
          <w:i w:val="0"/>
          <w:sz w:val="24"/>
          <w:szCs w:val="24"/>
        </w:rPr>
        <w:t>Сергеевского сельского поселения.</w:t>
      </w:r>
    </w:p>
    <w:p w:rsidR="008709C7" w:rsidRPr="00CD1840" w:rsidRDefault="008709C7" w:rsidP="008709C7">
      <w:pPr>
        <w:pStyle w:val="b0"/>
        <w:ind w:right="-365"/>
        <w:jc w:val="both"/>
        <w:rPr>
          <w:b/>
          <w:sz w:val="24"/>
          <w:szCs w:val="24"/>
        </w:rPr>
      </w:pPr>
    </w:p>
    <w:p w:rsidR="008709C7" w:rsidRPr="00293761" w:rsidRDefault="008709C7" w:rsidP="008709C7">
      <w:pPr>
        <w:pStyle w:val="b0"/>
        <w:ind w:right="-18"/>
        <w:jc w:val="both"/>
        <w:rPr>
          <w:sz w:val="24"/>
          <w:szCs w:val="24"/>
        </w:rPr>
      </w:pPr>
      <w:r w:rsidRPr="00293761">
        <w:rPr>
          <w:sz w:val="24"/>
          <w:szCs w:val="24"/>
        </w:rPr>
        <w:t xml:space="preserve">          1. Совет народных депутатов Сергеевского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Сергеевского сельского поселения, решение об удалении главы Сергеевского сельского поселения в отставку, а также решения по вопросам организации деятельности Совета народных депутатов Сергеевского сельского поселения и по иным вопросам, отнесенным к его компетенции федеральными законами, законами Воронежской области,  настоящим Уставом. Решения Совета народных депутатов Сергеевского сельского поселения, устанавливающие правила, обязательные для исполнения на территории Сергеевского сельского поселения, принимаются большинством голосов от установленной численности депутатов Совета народных депутатов Сергеевского сельского поселения, если иное не установлено Федеральным </w:t>
      </w:r>
      <w:hyperlink r:id="rId20" w:history="1">
        <w:r w:rsidRPr="00293761">
          <w:rPr>
            <w:rStyle w:val="af8"/>
            <w:sz w:val="24"/>
            <w:szCs w:val="24"/>
          </w:rPr>
          <w:t>законом</w:t>
        </w:r>
      </w:hyperlink>
      <w:r w:rsidRPr="00293761">
        <w:rPr>
          <w:sz w:val="24"/>
          <w:szCs w:val="24"/>
        </w:rPr>
        <w:t xml:space="preserve"> от 6 октября 2003 года №131-ФЗ «Об общих принципах организации местного самоуправления в Российской Федерации» (в ред. решения от 06.09.2012г №85).</w:t>
      </w:r>
    </w:p>
    <w:p w:rsidR="008709C7" w:rsidRPr="00293761" w:rsidRDefault="008709C7" w:rsidP="008709C7">
      <w:pPr>
        <w:autoSpaceDE w:val="0"/>
        <w:ind w:firstLine="540"/>
        <w:jc w:val="both"/>
      </w:pPr>
      <w:r w:rsidRPr="00293761">
        <w:t>2. Нормативный правовой акт, принятый Советом народных депутатов Сергеевского сельского поселения, направляется главе Сергеевского сельского поселения для подписания и обнародования в течение 10 дней (в ред. решения от 06.09.2012г №85).</w:t>
      </w:r>
    </w:p>
    <w:p w:rsidR="008709C7" w:rsidRDefault="008709C7" w:rsidP="008709C7">
      <w:pPr>
        <w:pStyle w:val="ConsNormal"/>
        <w:widowControl/>
        <w:ind w:right="-18" w:firstLine="0"/>
        <w:jc w:val="both"/>
        <w:rPr>
          <w:rFonts w:ascii="Times New Roman" w:hAnsi="Times New Roman"/>
          <w:sz w:val="24"/>
          <w:szCs w:val="24"/>
        </w:rPr>
      </w:pPr>
      <w:r>
        <w:rPr>
          <w:rFonts w:ascii="Times New Roman" w:hAnsi="Times New Roman"/>
          <w:sz w:val="24"/>
          <w:szCs w:val="24"/>
        </w:rPr>
        <w:t xml:space="preserve">        3. Нормативные правовые акты  Совета народных депутатов Сергеевского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Сергеевского сельского поселения только по инициативе главы Сергеевского сельского поселения, возглавляющего администрацию Сергеевского сельского поселения, или при наличии заключения главы Сергеевского сельского поселения, возглавляющего администрацию Сергеевского  сельского поселения.</w:t>
      </w:r>
    </w:p>
    <w:p w:rsidR="008709C7" w:rsidRPr="00293761" w:rsidRDefault="008709C7" w:rsidP="008709C7">
      <w:pPr>
        <w:pStyle w:val="b0"/>
        <w:tabs>
          <w:tab w:val="left" w:pos="927"/>
        </w:tabs>
        <w:ind w:right="-18"/>
        <w:jc w:val="both"/>
        <w:rPr>
          <w:sz w:val="24"/>
          <w:szCs w:val="24"/>
        </w:rPr>
      </w:pPr>
      <w:r w:rsidRPr="00293761">
        <w:rPr>
          <w:sz w:val="24"/>
          <w:szCs w:val="24"/>
        </w:rPr>
        <w:t>4. Утратила силу (в ред. решения от 06.09.2012г №85).</w:t>
      </w:r>
    </w:p>
    <w:p w:rsidR="008709C7" w:rsidRPr="00293761" w:rsidRDefault="008709C7" w:rsidP="008709C7">
      <w:pPr>
        <w:autoSpaceDE w:val="0"/>
        <w:autoSpaceDN w:val="0"/>
        <w:adjustRightInd w:val="0"/>
        <w:ind w:firstLine="720"/>
        <w:jc w:val="both"/>
      </w:pPr>
      <w:r w:rsidRPr="00293761">
        <w:lastRenderedPageBreak/>
        <w:t xml:space="preserve"> 5. Глава Сергеевского сельского поселения в пределах своих полномочий, установленных настоящим Уставом Сергеевского сельского поселения и решениями Совета народных депутатов Сергеевского сельского поселения издает постановления и распоряжения по вопросам организации деятельности Совета народных депутатов Сергеевского сельского поселения, </w:t>
      </w:r>
      <w:r w:rsidRPr="00293761">
        <w:rPr>
          <w:highlight w:val="yellow"/>
        </w:rPr>
        <w:t>подписывает</w:t>
      </w:r>
      <w:r w:rsidRPr="00293761">
        <w:t xml:space="preserve"> решения  Совета народных депутатов Сергеевского 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по вопросам организации работы администрации Сергеевского сельского поселения.</w:t>
      </w:r>
    </w:p>
    <w:p w:rsidR="008709C7" w:rsidRPr="00293761" w:rsidRDefault="008709C7" w:rsidP="008709C7">
      <w:pPr>
        <w:pStyle w:val="b0"/>
        <w:tabs>
          <w:tab w:val="left" w:pos="927"/>
        </w:tabs>
        <w:ind w:right="-18"/>
        <w:jc w:val="both"/>
        <w:rPr>
          <w:sz w:val="24"/>
          <w:szCs w:val="24"/>
        </w:rPr>
      </w:pPr>
      <w:r w:rsidRPr="00293761">
        <w:rPr>
          <w:sz w:val="24"/>
          <w:szCs w:val="24"/>
        </w:rPr>
        <w:tab/>
        <w:t>Глава Сергеевского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2003г. №131-ФЗ «Об общих принципах организации местного самоуправления в Российской Федерации», другими федеральными законами (в ред. решения от 06.09.2012г №85).</w:t>
      </w:r>
    </w:p>
    <w:p w:rsidR="008709C7" w:rsidRPr="005D22E9" w:rsidRDefault="008709C7" w:rsidP="008709C7">
      <w:pPr>
        <w:pStyle w:val="b0"/>
        <w:tabs>
          <w:tab w:val="left" w:pos="709"/>
        </w:tabs>
        <w:ind w:right="-18"/>
        <w:jc w:val="both"/>
        <w:rPr>
          <w:sz w:val="24"/>
          <w:szCs w:val="24"/>
        </w:rPr>
      </w:pPr>
      <w:r>
        <w:rPr>
          <w:sz w:val="24"/>
          <w:szCs w:val="24"/>
        </w:rPr>
        <w:t xml:space="preserve">             6. </w:t>
      </w:r>
      <w:r w:rsidRPr="005D22E9">
        <w:rPr>
          <w:sz w:val="24"/>
          <w:szCs w:val="24"/>
        </w:rPr>
        <w:t>Нормативные правовые акты</w:t>
      </w:r>
      <w:r>
        <w:rPr>
          <w:sz w:val="24"/>
          <w:szCs w:val="24"/>
        </w:rPr>
        <w:t xml:space="preserve">, затрагивающие права, свободы и обязанности человека и гражданина, вступают в силу после их официального обнародования </w:t>
      </w:r>
      <w:r w:rsidRPr="00F421CD">
        <w:rPr>
          <w:b/>
          <w:sz w:val="24"/>
          <w:szCs w:val="24"/>
        </w:rPr>
        <w:t>(</w:t>
      </w:r>
      <w:r w:rsidRPr="005D22E9">
        <w:rPr>
          <w:sz w:val="24"/>
          <w:szCs w:val="24"/>
        </w:rPr>
        <w:t xml:space="preserve">в ред. решения от 11.11.2014 г. №166). </w:t>
      </w:r>
    </w:p>
    <w:p w:rsidR="008709C7" w:rsidRDefault="008709C7" w:rsidP="008709C7">
      <w:pPr>
        <w:pStyle w:val="b0"/>
        <w:tabs>
          <w:tab w:val="left" w:pos="709"/>
        </w:tabs>
        <w:ind w:right="-18" w:firstLine="900"/>
        <w:jc w:val="both"/>
        <w:rPr>
          <w:sz w:val="24"/>
          <w:szCs w:val="24"/>
        </w:rPr>
      </w:pPr>
      <w:r>
        <w:rPr>
          <w:sz w:val="24"/>
          <w:szCs w:val="24"/>
        </w:rPr>
        <w:t xml:space="preserve">Нормативные правовые акты Совета народных депутатов Сергеевского  сельского поселения о налогах и сборах вступают в силу в соответствии с Налоговым кодексом Российской Федерации. </w:t>
      </w:r>
    </w:p>
    <w:p w:rsidR="008709C7" w:rsidRDefault="008709C7" w:rsidP="008709C7">
      <w:pPr>
        <w:pStyle w:val="b0"/>
        <w:tabs>
          <w:tab w:val="left" w:pos="709"/>
        </w:tabs>
        <w:ind w:right="-18"/>
        <w:jc w:val="both"/>
        <w:rPr>
          <w:sz w:val="24"/>
          <w:szCs w:val="24"/>
        </w:rPr>
      </w:pPr>
      <w:r>
        <w:rPr>
          <w:sz w:val="24"/>
          <w:szCs w:val="24"/>
        </w:rPr>
        <w:t xml:space="preserve">             Иные правовые акты вступают в силу с момента их подписания.</w:t>
      </w:r>
    </w:p>
    <w:p w:rsidR="008709C7" w:rsidRDefault="008709C7" w:rsidP="008709C7">
      <w:pPr>
        <w:pStyle w:val="b0"/>
        <w:tabs>
          <w:tab w:val="left" w:pos="927"/>
        </w:tabs>
        <w:ind w:right="-18"/>
        <w:jc w:val="both"/>
        <w:rPr>
          <w:sz w:val="24"/>
          <w:szCs w:val="24"/>
        </w:rPr>
      </w:pPr>
      <w:r>
        <w:rPr>
          <w:sz w:val="24"/>
          <w:szCs w:val="24"/>
        </w:rPr>
        <w:t xml:space="preserve">      </w:t>
      </w:r>
      <w:r w:rsidR="00CD3C4A">
        <w:rPr>
          <w:sz w:val="24"/>
          <w:szCs w:val="24"/>
        </w:rPr>
        <w:t xml:space="preserve">      </w:t>
      </w:r>
      <w:r>
        <w:rPr>
          <w:sz w:val="24"/>
          <w:szCs w:val="24"/>
        </w:rPr>
        <w:t>7. Нормативные правовые акты органов местного самоуправления Сергеевского сельского поселения подлежат обязательному исполнению на всей территории Сергеевского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w:t>
      </w:r>
    </w:p>
    <w:p w:rsidR="008709C7" w:rsidRPr="005D22E9" w:rsidRDefault="00CD3C4A" w:rsidP="008709C7">
      <w:pPr>
        <w:suppressAutoHyphens w:val="0"/>
        <w:autoSpaceDE w:val="0"/>
        <w:autoSpaceDN w:val="0"/>
        <w:adjustRightInd w:val="0"/>
        <w:jc w:val="both"/>
        <w:rPr>
          <w:bCs/>
          <w:lang w:eastAsia="ru-RU"/>
        </w:rPr>
      </w:pPr>
      <w:r>
        <w:rPr>
          <w:bCs/>
          <w:lang w:eastAsia="ru-RU"/>
        </w:rPr>
        <w:t xml:space="preserve">            </w:t>
      </w:r>
      <w:r w:rsidR="008709C7" w:rsidRPr="005D22E9">
        <w:rPr>
          <w:bCs/>
          <w:lang w:eastAsia="ru-RU"/>
        </w:rPr>
        <w:t xml:space="preserve">8.Муниципальные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Pr="00CD3C4A">
        <w:rPr>
          <w:b/>
          <w:bCs/>
          <w:lang w:eastAsia="ru-RU"/>
        </w:rPr>
        <w:t xml:space="preserve">могут </w:t>
      </w:r>
      <w:r w:rsidR="008709C7" w:rsidRPr="00CD3C4A">
        <w:rPr>
          <w:b/>
          <w:bCs/>
          <w:lang w:eastAsia="ru-RU"/>
        </w:rPr>
        <w:t>подлежат</w:t>
      </w:r>
      <w:r w:rsidRPr="00CD3C4A">
        <w:rPr>
          <w:b/>
          <w:bCs/>
          <w:lang w:eastAsia="ru-RU"/>
        </w:rPr>
        <w:t>ь</w:t>
      </w:r>
      <w:r w:rsidR="008709C7" w:rsidRPr="00CD3C4A">
        <w:rPr>
          <w:b/>
          <w:bCs/>
          <w:lang w:eastAsia="ru-RU"/>
        </w:rPr>
        <w:t xml:space="preserve"> экспертизе</w:t>
      </w:r>
      <w:r w:rsidR="008709C7" w:rsidRPr="005D22E9">
        <w:rPr>
          <w:bCs/>
          <w:lang w:eastAsia="ru-RU"/>
        </w:rPr>
        <w:t xml:space="preserve">, проводимой органами местного самоуправления </w:t>
      </w:r>
      <w:r w:rsidR="008709C7" w:rsidRPr="005D22E9">
        <w:rPr>
          <w:lang w:eastAsia="ru-RU"/>
        </w:rPr>
        <w:t xml:space="preserve">Сергеевского сельского поселения </w:t>
      </w:r>
      <w:r w:rsidR="008709C7" w:rsidRPr="005D22E9">
        <w:rPr>
          <w:bCs/>
          <w:lang w:eastAsia="ru-RU"/>
        </w:rPr>
        <w:t>в порядке, установленном муниципальными нормативными правовыми актами в соответствии с законом Воронежской области.</w:t>
      </w:r>
      <w:r w:rsidRPr="00CD3C4A">
        <w:rPr>
          <w:b/>
        </w:rPr>
        <w:t xml:space="preserve"> </w:t>
      </w:r>
      <w:r>
        <w:rPr>
          <w:b/>
        </w:rPr>
        <w:t>(</w:t>
      </w:r>
      <w:r w:rsidRPr="00AC0403">
        <w:rPr>
          <w:b/>
        </w:rPr>
        <w:t xml:space="preserve"> в ред. решения от 05.08.2016г. №42);</w:t>
      </w:r>
    </w:p>
    <w:p w:rsidR="00CD3C4A" w:rsidRPr="00CD3C4A" w:rsidRDefault="008709C7" w:rsidP="00CD3C4A">
      <w:pPr>
        <w:pStyle w:val="ConsPlusNormal"/>
        <w:ind w:firstLine="540"/>
        <w:jc w:val="both"/>
        <w:rPr>
          <w:rFonts w:ascii="Times New Roman" w:hAnsi="Times New Roman" w:cs="Times New Roman"/>
          <w:b/>
          <w:sz w:val="24"/>
          <w:szCs w:val="24"/>
          <w:lang w:val="ru-RU"/>
        </w:rPr>
      </w:pPr>
      <w:r w:rsidRPr="00CD3C4A">
        <w:rPr>
          <w:rFonts w:ascii="Times New Roman" w:hAnsi="Times New Roman" w:cs="Times New Roman"/>
          <w:b/>
          <w:sz w:val="24"/>
          <w:szCs w:val="24"/>
          <w:lang w:val="ru-RU" w:eastAsia="ru-RU"/>
        </w:rPr>
        <w:t xml:space="preserve">9. </w:t>
      </w:r>
      <w:r w:rsidR="00CD3C4A" w:rsidRPr="00CD3C4A">
        <w:rPr>
          <w:rFonts w:ascii="Times New Roman" w:hAnsi="Times New Roman" w:cs="Times New Roman"/>
          <w:b/>
          <w:sz w:val="24"/>
          <w:szCs w:val="24"/>
          <w:lang w:val="ru-RU"/>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Сергеевского сельского поселения в порядке, установленном муниципальными нормативными правовыми актами в соответствии с законом Воронежской области, за исключением:</w:t>
      </w:r>
    </w:p>
    <w:p w:rsidR="00CD3C4A" w:rsidRPr="00CD3C4A" w:rsidRDefault="00CD3C4A" w:rsidP="00CD3C4A">
      <w:pPr>
        <w:pStyle w:val="ConsPlusNormal"/>
        <w:ind w:firstLine="540"/>
        <w:jc w:val="both"/>
        <w:rPr>
          <w:rFonts w:ascii="Times New Roman" w:hAnsi="Times New Roman" w:cs="Times New Roman"/>
          <w:b/>
          <w:sz w:val="24"/>
          <w:szCs w:val="24"/>
          <w:lang w:val="ru-RU"/>
        </w:rPr>
      </w:pPr>
      <w:r w:rsidRPr="00CD3C4A">
        <w:rPr>
          <w:rFonts w:ascii="Times New Roman" w:hAnsi="Times New Roman" w:cs="Times New Roman"/>
          <w:b/>
          <w:sz w:val="24"/>
          <w:szCs w:val="24"/>
          <w:lang w:val="ru-RU"/>
        </w:rPr>
        <w:t>1) проектов нормативных правовых актов Совета народных депутатов Сергеевского сельского поселения, устанавливающих, изменяющих, приостанавливающих, отменяющих местные налоги и сборы;</w:t>
      </w:r>
    </w:p>
    <w:p w:rsidR="00CD3C4A" w:rsidRDefault="00CD3C4A" w:rsidP="00CD3C4A">
      <w:pPr>
        <w:pStyle w:val="ConsPlusNormal"/>
        <w:ind w:firstLine="540"/>
        <w:jc w:val="both"/>
        <w:rPr>
          <w:rFonts w:ascii="Times New Roman" w:hAnsi="Times New Roman" w:cs="Times New Roman"/>
          <w:b/>
          <w:sz w:val="24"/>
          <w:szCs w:val="24"/>
          <w:lang w:val="ru-RU"/>
        </w:rPr>
      </w:pPr>
      <w:r w:rsidRPr="00CD3C4A">
        <w:rPr>
          <w:rFonts w:ascii="Times New Roman" w:hAnsi="Times New Roman" w:cs="Times New Roman"/>
          <w:b/>
          <w:sz w:val="24"/>
          <w:szCs w:val="24"/>
          <w:lang w:val="ru-RU"/>
        </w:rPr>
        <w:t>2) проектов нормативных правовых актов Совета народных депутатов Сергеевского сельского поселения, регулирующих бюджетные правоотношения.</w:t>
      </w:r>
    </w:p>
    <w:p w:rsidR="00CD3C4A" w:rsidRPr="00FE0584" w:rsidRDefault="00FE0584" w:rsidP="00FE0584">
      <w:pPr>
        <w:pStyle w:val="ConsPlusNormal"/>
        <w:ind w:firstLine="540"/>
        <w:jc w:val="both"/>
        <w:rPr>
          <w:rFonts w:ascii="Times New Roman" w:hAnsi="Times New Roman" w:cs="Times New Roman"/>
          <w:bCs/>
          <w:sz w:val="24"/>
          <w:szCs w:val="24"/>
          <w:lang w:val="ru-RU" w:eastAsia="ru-RU"/>
        </w:rPr>
      </w:pPr>
      <w:r>
        <w:rPr>
          <w:rFonts w:ascii="Times New Roman" w:hAnsi="Times New Roman" w:cs="Times New Roman"/>
          <w:b/>
          <w:sz w:val="24"/>
          <w:szCs w:val="24"/>
          <w:lang w:val="ru-RU"/>
        </w:rPr>
        <w:t xml:space="preserve">10. </w:t>
      </w:r>
      <w:r w:rsidR="00CD3C4A" w:rsidRPr="00FE0584">
        <w:rPr>
          <w:rFonts w:ascii="Times New Roman" w:hAnsi="Times New Roman" w:cs="Times New Roman"/>
          <w:b/>
          <w:bCs/>
          <w:sz w:val="24"/>
          <w:szCs w:val="24"/>
          <w:lang w:val="ru-RU"/>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w:t>
      </w:r>
      <w:r w:rsidR="00CD3C4A" w:rsidRPr="00FE0584">
        <w:rPr>
          <w:rFonts w:ascii="Times New Roman" w:hAnsi="Times New Roman" w:cs="Times New Roman"/>
          <w:b/>
          <w:bCs/>
          <w:sz w:val="24"/>
          <w:szCs w:val="24"/>
          <w:lang w:val="ru-RU"/>
        </w:rPr>
        <w:lastRenderedPageBreak/>
        <w:t>расходов субъектов предпринимательской и инвестиционной деятельности и м</w:t>
      </w:r>
      <w:r w:rsidRPr="00FE0584">
        <w:rPr>
          <w:rFonts w:ascii="Times New Roman" w:hAnsi="Times New Roman" w:cs="Times New Roman"/>
          <w:b/>
          <w:bCs/>
          <w:sz w:val="24"/>
          <w:szCs w:val="24"/>
          <w:lang w:val="ru-RU"/>
        </w:rPr>
        <w:t>естного бюджета</w:t>
      </w:r>
      <w:r w:rsidR="00CD3C4A" w:rsidRPr="00FE0584">
        <w:rPr>
          <w:rFonts w:ascii="Times New Roman" w:hAnsi="Times New Roman" w:cs="Times New Roman"/>
          <w:b/>
          <w:bCs/>
          <w:sz w:val="24"/>
          <w:szCs w:val="24"/>
          <w:lang w:val="ru-RU"/>
        </w:rPr>
        <w:t>.</w:t>
      </w:r>
      <w:r w:rsidR="00DA3BA2" w:rsidRPr="00FE0584">
        <w:rPr>
          <w:rFonts w:ascii="Times New Roman" w:hAnsi="Times New Roman" w:cs="Times New Roman"/>
          <w:b/>
          <w:bCs/>
          <w:sz w:val="24"/>
          <w:szCs w:val="24"/>
          <w:lang w:val="ru-RU"/>
        </w:rPr>
        <w:t xml:space="preserve"> </w:t>
      </w:r>
      <w:r w:rsidR="00CD3C4A" w:rsidRPr="00FE0584">
        <w:rPr>
          <w:rFonts w:ascii="Times New Roman" w:hAnsi="Times New Roman" w:cs="Times New Roman"/>
          <w:b/>
          <w:sz w:val="24"/>
          <w:szCs w:val="24"/>
          <w:lang w:val="ru-RU"/>
        </w:rPr>
        <w:t>(в ред. решения от 05.08.2016г. №42);</w:t>
      </w:r>
    </w:p>
    <w:p w:rsidR="00CD3C4A" w:rsidRPr="00CD3C4A" w:rsidRDefault="00CD3C4A" w:rsidP="00CD3C4A">
      <w:pPr>
        <w:autoSpaceDE w:val="0"/>
        <w:ind w:firstLine="540"/>
        <w:jc w:val="both"/>
        <w:rPr>
          <w:b/>
          <w:bCs/>
        </w:rPr>
      </w:pPr>
    </w:p>
    <w:p w:rsidR="008709C7" w:rsidRPr="005D22E9" w:rsidRDefault="008709C7" w:rsidP="00CD3C4A">
      <w:pPr>
        <w:suppressAutoHyphens w:val="0"/>
        <w:autoSpaceDE w:val="0"/>
        <w:autoSpaceDN w:val="0"/>
        <w:adjustRightInd w:val="0"/>
        <w:ind w:firstLine="708"/>
        <w:jc w:val="both"/>
      </w:pPr>
      <w:r w:rsidRPr="005D22E9">
        <w:rPr>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 (в ред. решения от 11.11.2014 г. №166).</w:t>
      </w:r>
    </w:p>
    <w:p w:rsidR="002C21CC" w:rsidRDefault="002C21CC" w:rsidP="008709C7">
      <w:pPr>
        <w:pStyle w:val="b0"/>
        <w:tabs>
          <w:tab w:val="left" w:pos="927"/>
        </w:tabs>
        <w:ind w:right="-18"/>
        <w:jc w:val="both"/>
        <w:rPr>
          <w:sz w:val="24"/>
          <w:szCs w:val="24"/>
        </w:rPr>
      </w:pPr>
    </w:p>
    <w:p w:rsidR="008709C7" w:rsidRDefault="008709C7" w:rsidP="008709C7">
      <w:pPr>
        <w:pStyle w:val="b0"/>
        <w:tabs>
          <w:tab w:val="left" w:pos="927"/>
        </w:tabs>
        <w:ind w:right="-18"/>
        <w:rPr>
          <w:b/>
          <w:sz w:val="24"/>
          <w:szCs w:val="24"/>
        </w:rPr>
      </w:pPr>
      <w:r>
        <w:rPr>
          <w:b/>
          <w:sz w:val="24"/>
          <w:szCs w:val="24"/>
        </w:rPr>
        <w:t xml:space="preserve">СТАТЬЯ 45. Порядок обнародования и опубликования муниципальных правовых        </w:t>
      </w:r>
    </w:p>
    <w:p w:rsidR="008709C7" w:rsidRDefault="008709C7" w:rsidP="008709C7">
      <w:pPr>
        <w:autoSpaceDE w:val="0"/>
        <w:ind w:firstLine="540"/>
        <w:jc w:val="both"/>
        <w:rPr>
          <w:b/>
        </w:rPr>
      </w:pPr>
      <w:r>
        <w:rPr>
          <w:b/>
        </w:rPr>
        <w:t>актов.</w:t>
      </w:r>
    </w:p>
    <w:p w:rsidR="008709C7" w:rsidRDefault="008709C7" w:rsidP="008709C7">
      <w:pPr>
        <w:autoSpaceDE w:val="0"/>
        <w:ind w:firstLine="540"/>
        <w:jc w:val="both"/>
      </w:pPr>
    </w:p>
    <w:p w:rsidR="008709C7" w:rsidRDefault="008709C7" w:rsidP="008709C7">
      <w:pPr>
        <w:autoSpaceDE w:val="0"/>
        <w:ind w:firstLine="540"/>
        <w:jc w:val="both"/>
      </w:pPr>
      <w:r>
        <w:t xml:space="preserve">1.Обнародование муниципальных правовых актов в Сергеевском сельском поселении осуществляется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 </w:t>
      </w:r>
    </w:p>
    <w:p w:rsidR="008709C7" w:rsidRDefault="008709C7" w:rsidP="008709C7">
      <w:pPr>
        <w:autoSpaceDE w:val="0"/>
        <w:ind w:firstLine="540"/>
        <w:jc w:val="both"/>
      </w:pPr>
      <w:r>
        <w:t>2.Тексты муниципальных правовых актов печатаются в Вестнике муниципальных правовых актов Сергеевского сельского поселения, находятся в специально установленных для обнародования местах в течение не менее чем 10 календарных дней с момента их обнародования.</w:t>
      </w:r>
    </w:p>
    <w:p w:rsidR="008709C7" w:rsidRDefault="008709C7" w:rsidP="008709C7">
      <w:pPr>
        <w:autoSpaceDE w:val="0"/>
        <w:ind w:firstLine="540"/>
        <w:jc w:val="both"/>
      </w:pPr>
      <w:r>
        <w:t>3.Оригиналы муниципальных правовых актов хранятся в администрации Сергеевского сельского поселения, копии передаются во все библиотеки на территории Сергеевского сельского поселения, которые обеспечивают гражданам возможность ознакомления с указанными актами без взимания платы.</w:t>
      </w:r>
    </w:p>
    <w:p w:rsidR="008709C7" w:rsidRDefault="008709C7" w:rsidP="008709C7">
      <w:pPr>
        <w:autoSpaceDE w:val="0"/>
        <w:ind w:firstLine="540"/>
        <w:jc w:val="both"/>
      </w:pPr>
      <w:r>
        <w:t>4.Обнародование муниципальных правовых актов Сергеевского сельского поселения производится не позднее чем через 15 дней со дня принятия (издания) муниципального правового акта, если иное не предусмотрено федеральным законодательством, законодательством Воронежской области, муниципальными правовыми актами.</w:t>
      </w:r>
    </w:p>
    <w:p w:rsidR="008709C7" w:rsidRDefault="008709C7" w:rsidP="008709C7">
      <w:pPr>
        <w:autoSpaceDE w:val="0"/>
        <w:ind w:firstLine="540"/>
        <w:jc w:val="both"/>
      </w:pPr>
      <w:r>
        <w:t>5. Места для размещения текстов муниципальных правовых актов:</w:t>
      </w:r>
    </w:p>
    <w:p w:rsidR="008709C7" w:rsidRDefault="008709C7" w:rsidP="008709C7">
      <w:pPr>
        <w:autoSpaceDE w:val="0"/>
        <w:ind w:firstLine="540"/>
        <w:jc w:val="both"/>
      </w:pPr>
      <w:r>
        <w:t>1)  здание администрации Сергеевского  сельского поселения – Воронежская область, Подгоренский район, село Сергеевка, улица Ленина, 58;</w:t>
      </w:r>
    </w:p>
    <w:p w:rsidR="008709C7" w:rsidRDefault="008709C7" w:rsidP="008709C7">
      <w:pPr>
        <w:autoSpaceDE w:val="0"/>
        <w:ind w:firstLine="540"/>
        <w:jc w:val="both"/>
      </w:pPr>
      <w:r>
        <w:t>2) здание библиотеки - Воронежская область, Подгоренский район, село Сергеевка, улица Есенина, 34;</w:t>
      </w:r>
    </w:p>
    <w:p w:rsidR="008709C7" w:rsidRDefault="008709C7" w:rsidP="008709C7">
      <w:pPr>
        <w:autoSpaceDE w:val="0"/>
        <w:ind w:firstLine="540"/>
        <w:jc w:val="both"/>
      </w:pPr>
      <w:r>
        <w:t>3) здание Побединского СДК - Воронежская область, Подгоренский район, хутор Побединщина, улица  Мира, 7.</w:t>
      </w:r>
    </w:p>
    <w:p w:rsidR="008709C7" w:rsidRDefault="008709C7" w:rsidP="008709C7">
      <w:pPr>
        <w:autoSpaceDE w:val="0"/>
        <w:jc w:val="both"/>
      </w:pPr>
      <w:r>
        <w:t xml:space="preserve">         6.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Сергеевского сельского поселения публикуются в Вестнике муниципальных правовых актов Сергеевского сельского поселения Подгоренского муниципального района Воронежской области.</w:t>
      </w:r>
    </w:p>
    <w:p w:rsidR="008709C7" w:rsidRDefault="008709C7" w:rsidP="008709C7">
      <w:pPr>
        <w:pStyle w:val="af2"/>
        <w:ind w:right="-365" w:firstLine="0"/>
        <w:rPr>
          <w:szCs w:val="24"/>
        </w:rPr>
      </w:pPr>
    </w:p>
    <w:p w:rsidR="008709C7" w:rsidRDefault="008709C7" w:rsidP="008709C7">
      <w:pPr>
        <w:pStyle w:val="ConsNormal"/>
        <w:widowControl/>
        <w:ind w:left="1620" w:right="-365" w:hanging="1620"/>
        <w:jc w:val="both"/>
        <w:rPr>
          <w:rFonts w:ascii="Times New Roman" w:hAnsi="Times New Roman"/>
          <w:b/>
          <w:sz w:val="24"/>
          <w:szCs w:val="24"/>
        </w:rPr>
      </w:pPr>
      <w:r>
        <w:rPr>
          <w:rFonts w:ascii="Times New Roman" w:hAnsi="Times New Roman"/>
          <w:b/>
          <w:sz w:val="24"/>
          <w:szCs w:val="24"/>
        </w:rPr>
        <w:t>СТАТЬЯ 46.  Отмена муниципальных правовых актов и приостановление их действия.</w:t>
      </w:r>
    </w:p>
    <w:p w:rsidR="008709C7" w:rsidRDefault="008709C7" w:rsidP="008709C7">
      <w:pPr>
        <w:pStyle w:val="ConsNonformat"/>
        <w:widowControl/>
        <w:ind w:right="-365"/>
        <w:rPr>
          <w:rFonts w:ascii="Times New Roman" w:hAnsi="Times New Roman"/>
          <w:sz w:val="24"/>
          <w:szCs w:val="24"/>
        </w:rPr>
      </w:pPr>
    </w:p>
    <w:p w:rsidR="008709C7" w:rsidRDefault="008709C7" w:rsidP="008709C7">
      <w:pPr>
        <w:autoSpaceDE w:val="0"/>
        <w:ind w:firstLine="540"/>
        <w:jc w:val="both"/>
      </w:pPr>
      <w: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w:t>
      </w:r>
      <w:r>
        <w:lastRenderedPageBreak/>
        <w:t>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8709C7" w:rsidRPr="005D22E9" w:rsidRDefault="008709C7" w:rsidP="008709C7">
      <w:pPr>
        <w:autoSpaceDE w:val="0"/>
        <w:ind w:firstLine="540"/>
        <w:jc w:val="both"/>
      </w:pPr>
      <w:r w:rsidRPr="005D22E9">
        <w:rPr>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Сергеевского сельского поселения или должностным лицом местного самоуправления Сергеевского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1" w:history="1">
        <w:r w:rsidRPr="005D22E9">
          <w:rPr>
            <w:szCs w:val="20"/>
            <w:lang w:eastAsia="ru-RU"/>
          </w:rPr>
          <w:t>законодательством</w:t>
        </w:r>
      </w:hyperlink>
      <w:r w:rsidRPr="005D22E9">
        <w:rPr>
          <w:lang w:eastAsia="ru-RU"/>
        </w:rPr>
        <w:t xml:space="preserve"> Российской Федерации об уполномоченных по защите прав предпринимателей. Об исполнении полученного предписания администрация Сергеевского сельского поселения или должностные лица местного самоуправления Сергеевского сельского поселения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Сергеевского сельского поселения - не позднее трех дней со дня принятия ими решения (в ред. решения от 11.11.2014 г. №166).</w:t>
      </w:r>
    </w:p>
    <w:p w:rsidR="008709C7" w:rsidRDefault="008709C7" w:rsidP="008709C7">
      <w:pPr>
        <w:pStyle w:val="b0"/>
        <w:ind w:right="-1" w:firstLine="709"/>
        <w:jc w:val="both"/>
        <w:rPr>
          <w:sz w:val="24"/>
          <w:szCs w:val="24"/>
        </w:rPr>
      </w:pPr>
      <w:r>
        <w:rPr>
          <w:sz w:val="24"/>
          <w:szCs w:val="24"/>
        </w:rPr>
        <w:t>2. Признание по решению суда закона Воронежской области об установлении статуса Сергеевского  сельского поселения недействующим до вступления в силу нового закона Воронежской области об установлении статуса Сергеевского  сельского поселения не может являться  основанием для признания в судебном порядке недействующими муниципальных правовых актов Сергеевского сельского поселения, принятых до вступления решения суда в законную силу, или  для отмены данных муниципальных правовых актов.</w:t>
      </w:r>
    </w:p>
    <w:p w:rsidR="008709C7" w:rsidRDefault="008709C7" w:rsidP="008709C7">
      <w:pPr>
        <w:pStyle w:val="FR3"/>
        <w:ind w:right="-365"/>
        <w:jc w:val="both"/>
        <w:rPr>
          <w:rFonts w:ascii="Times New Roman" w:hAnsi="Times New Roman"/>
          <w:b/>
          <w:sz w:val="24"/>
          <w:szCs w:val="24"/>
        </w:rPr>
      </w:pPr>
    </w:p>
    <w:p w:rsidR="008709C7" w:rsidRDefault="008709C7" w:rsidP="008709C7">
      <w:pPr>
        <w:pStyle w:val="ConsTitle"/>
        <w:widowControl/>
        <w:ind w:right="-365"/>
        <w:jc w:val="center"/>
        <w:rPr>
          <w:rFonts w:ascii="Times New Roman" w:hAnsi="Times New Roman"/>
          <w:sz w:val="24"/>
          <w:szCs w:val="24"/>
          <w:u w:val="single"/>
        </w:rPr>
      </w:pPr>
      <w:r>
        <w:rPr>
          <w:rFonts w:ascii="Times New Roman" w:hAnsi="Times New Roman"/>
          <w:sz w:val="24"/>
          <w:szCs w:val="24"/>
          <w:u w:val="single"/>
        </w:rPr>
        <w:t>ГЛАВА 6.    Экономическая основа местного самоуправления.</w:t>
      </w:r>
    </w:p>
    <w:p w:rsidR="008709C7" w:rsidRDefault="008709C7" w:rsidP="008709C7">
      <w:pPr>
        <w:pStyle w:val="ConsNonformat"/>
        <w:widowControl/>
        <w:ind w:right="-365"/>
        <w:rPr>
          <w:rFonts w:ascii="Times New Roman" w:hAnsi="Times New Roman"/>
          <w:sz w:val="24"/>
          <w:szCs w:val="24"/>
        </w:rPr>
      </w:pPr>
    </w:p>
    <w:p w:rsidR="008709C7" w:rsidRPr="00437626" w:rsidRDefault="008709C7" w:rsidP="008709C7">
      <w:pPr>
        <w:pStyle w:val="ConsNonformat"/>
        <w:widowControl/>
        <w:ind w:right="-365"/>
        <w:rPr>
          <w:rFonts w:ascii="Times New Roman" w:hAnsi="Times New Roman"/>
          <w:sz w:val="24"/>
          <w:szCs w:val="24"/>
        </w:rPr>
      </w:pPr>
    </w:p>
    <w:p w:rsidR="008709C7" w:rsidRPr="00437626" w:rsidRDefault="008709C7" w:rsidP="008709C7">
      <w:pPr>
        <w:autoSpaceDE w:val="0"/>
        <w:autoSpaceDN w:val="0"/>
        <w:adjustRightInd w:val="0"/>
        <w:ind w:left="-540" w:right="-365" w:firstLine="720"/>
        <w:jc w:val="both"/>
        <w:rPr>
          <w:b/>
          <w:bCs/>
        </w:rPr>
      </w:pPr>
      <w:r w:rsidRPr="00437626">
        <w:rPr>
          <w:b/>
          <w:bCs/>
        </w:rPr>
        <w:t>Статья 47. Экономическая основа местного самоуправления.</w:t>
      </w:r>
    </w:p>
    <w:p w:rsidR="008709C7" w:rsidRPr="00437626" w:rsidRDefault="008709C7" w:rsidP="008709C7">
      <w:pPr>
        <w:autoSpaceDE w:val="0"/>
        <w:autoSpaceDN w:val="0"/>
        <w:adjustRightInd w:val="0"/>
        <w:ind w:left="-540" w:right="-365" w:firstLine="720"/>
        <w:jc w:val="both"/>
        <w:rPr>
          <w:b/>
          <w:u w:val="single"/>
        </w:rPr>
      </w:pPr>
    </w:p>
    <w:p w:rsidR="008709C7" w:rsidRPr="00CD3C4A" w:rsidRDefault="008709C7" w:rsidP="008709C7">
      <w:pPr>
        <w:snapToGrid w:val="0"/>
        <w:ind w:left="-540" w:right="-365" w:firstLine="720"/>
        <w:jc w:val="both"/>
        <w:rPr>
          <w:bCs/>
        </w:rPr>
      </w:pPr>
      <w:r w:rsidRPr="00CD3C4A">
        <w:t>Экономическую основу местного самоуправления Сергеевского сельского поселения составляют находящееся в муниципальной собственности имущество, средства местного бюджета, а также имущественные права Сергеевского сельского поселения.</w:t>
      </w:r>
    </w:p>
    <w:p w:rsidR="008709C7" w:rsidRPr="00437626" w:rsidRDefault="008709C7" w:rsidP="008709C7">
      <w:pPr>
        <w:snapToGrid w:val="0"/>
        <w:ind w:left="-540" w:right="-365" w:firstLine="720"/>
        <w:jc w:val="both"/>
        <w:rPr>
          <w:b/>
        </w:rPr>
      </w:pPr>
    </w:p>
    <w:p w:rsidR="008709C7" w:rsidRPr="00437626" w:rsidRDefault="008709C7" w:rsidP="008709C7">
      <w:pPr>
        <w:snapToGrid w:val="0"/>
        <w:ind w:left="-540" w:right="-365" w:firstLine="720"/>
        <w:jc w:val="both"/>
        <w:rPr>
          <w:b/>
          <w:bCs/>
        </w:rPr>
      </w:pPr>
      <w:r w:rsidRPr="00437626">
        <w:rPr>
          <w:b/>
          <w:bCs/>
        </w:rPr>
        <w:t>Статья 48. Муниципальное имущество.</w:t>
      </w:r>
    </w:p>
    <w:p w:rsidR="008709C7" w:rsidRPr="00437626" w:rsidRDefault="008709C7" w:rsidP="008709C7">
      <w:pPr>
        <w:snapToGrid w:val="0"/>
        <w:ind w:left="-540" w:right="-365" w:firstLine="720"/>
        <w:jc w:val="both"/>
        <w:rPr>
          <w:b/>
          <w:bCs/>
        </w:rPr>
      </w:pPr>
    </w:p>
    <w:p w:rsidR="008709C7" w:rsidRPr="00CD3C4A" w:rsidRDefault="008709C7" w:rsidP="008709C7">
      <w:pPr>
        <w:snapToGrid w:val="0"/>
        <w:ind w:left="-540" w:right="-365" w:firstLine="720"/>
        <w:jc w:val="both"/>
        <w:rPr>
          <w:bCs/>
        </w:rPr>
      </w:pPr>
      <w:r w:rsidRPr="00CD3C4A">
        <w:t>В собственности Сергеевского сельского поселения может находиться:</w:t>
      </w:r>
    </w:p>
    <w:p w:rsidR="008709C7" w:rsidRPr="00CD3C4A" w:rsidRDefault="008709C7" w:rsidP="008709C7">
      <w:pPr>
        <w:snapToGrid w:val="0"/>
        <w:ind w:left="-540" w:right="-365" w:firstLine="720"/>
        <w:jc w:val="both"/>
        <w:rPr>
          <w:bCs/>
        </w:rPr>
      </w:pPr>
      <w:r w:rsidRPr="00CD3C4A">
        <w:t xml:space="preserve">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 </w:t>
      </w:r>
    </w:p>
    <w:p w:rsidR="008709C7" w:rsidRPr="00CD3C4A" w:rsidRDefault="008709C7" w:rsidP="008709C7">
      <w:pPr>
        <w:snapToGrid w:val="0"/>
        <w:ind w:left="-540" w:right="-365" w:firstLine="720"/>
        <w:jc w:val="both"/>
      </w:pPr>
      <w:r w:rsidRPr="00CD3C4A">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
    <w:p w:rsidR="008709C7" w:rsidRPr="00CD3C4A" w:rsidRDefault="008709C7" w:rsidP="008709C7">
      <w:pPr>
        <w:snapToGrid w:val="0"/>
        <w:ind w:left="-540" w:right="-365" w:firstLine="720"/>
        <w:jc w:val="both"/>
      </w:pPr>
      <w:r w:rsidRPr="00CD3C4A">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w:t>
      </w:r>
      <w:r w:rsidRPr="00CD3C4A">
        <w:lastRenderedPageBreak/>
        <w:t>работников муниципальных предприятий и учреждений в соответствии с нормативными правовыми актами Совета народных депутатов Сергеевского сельского поселения;</w:t>
      </w:r>
    </w:p>
    <w:p w:rsidR="008709C7" w:rsidRPr="00CD3C4A" w:rsidRDefault="008709C7" w:rsidP="008709C7">
      <w:pPr>
        <w:snapToGrid w:val="0"/>
        <w:ind w:left="-540" w:right="-365" w:firstLine="720"/>
        <w:jc w:val="both"/>
      </w:pPr>
      <w:r w:rsidRPr="00CD3C4A">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709C7" w:rsidRPr="00CD3C4A" w:rsidRDefault="008709C7" w:rsidP="008709C7">
      <w:pPr>
        <w:snapToGrid w:val="0"/>
        <w:ind w:left="-540" w:right="-365" w:firstLine="720"/>
        <w:jc w:val="both"/>
      </w:pPr>
      <w:r w:rsidRPr="00CD3C4A">
        <w:t>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
    <w:p w:rsidR="008709C7" w:rsidRPr="00437626" w:rsidRDefault="008709C7" w:rsidP="008709C7">
      <w:pPr>
        <w:snapToGrid w:val="0"/>
        <w:ind w:left="-540" w:right="-365" w:firstLine="720"/>
        <w:jc w:val="both"/>
        <w:rPr>
          <w:b/>
        </w:rPr>
      </w:pPr>
    </w:p>
    <w:p w:rsidR="008709C7" w:rsidRPr="00437626" w:rsidRDefault="008709C7" w:rsidP="008709C7">
      <w:pPr>
        <w:snapToGrid w:val="0"/>
        <w:ind w:left="-540" w:right="-365" w:firstLine="720"/>
        <w:jc w:val="both"/>
        <w:rPr>
          <w:b/>
          <w:bCs/>
        </w:rPr>
      </w:pPr>
      <w:r w:rsidRPr="00437626">
        <w:rPr>
          <w:b/>
          <w:bCs/>
        </w:rPr>
        <w:t>Статья 49. Владение, пользование и распоряжение муниципальным имуществом.</w:t>
      </w:r>
    </w:p>
    <w:p w:rsidR="008709C7" w:rsidRPr="00437626" w:rsidRDefault="008709C7" w:rsidP="008709C7">
      <w:pPr>
        <w:snapToGrid w:val="0"/>
        <w:ind w:left="-540" w:right="-365" w:firstLine="720"/>
        <w:jc w:val="both"/>
        <w:rPr>
          <w:b/>
          <w:bCs/>
        </w:rPr>
      </w:pPr>
    </w:p>
    <w:p w:rsidR="008709C7" w:rsidRPr="00CD3C4A" w:rsidRDefault="008709C7" w:rsidP="008709C7">
      <w:pPr>
        <w:snapToGrid w:val="0"/>
        <w:ind w:left="-540" w:right="-365" w:firstLine="720"/>
        <w:jc w:val="both"/>
        <w:rPr>
          <w:bCs/>
        </w:rPr>
      </w:pPr>
      <w:r w:rsidRPr="00CD3C4A">
        <w:t>1.Органы местного самоуправления от имени Сергеевского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Сергеевского сельского поселения.</w:t>
      </w:r>
    </w:p>
    <w:p w:rsidR="008709C7" w:rsidRPr="00CD3C4A" w:rsidRDefault="008709C7" w:rsidP="008709C7">
      <w:pPr>
        <w:snapToGrid w:val="0"/>
        <w:ind w:left="-540" w:right="-365" w:firstLine="720"/>
        <w:jc w:val="both"/>
        <w:rPr>
          <w:bCs/>
        </w:rPr>
      </w:pPr>
      <w:r w:rsidRPr="00CD3C4A">
        <w:t>2. Органы местного самоуправления Сергеевского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709C7" w:rsidRPr="00CD3C4A" w:rsidRDefault="008709C7" w:rsidP="008709C7">
      <w:pPr>
        <w:snapToGrid w:val="0"/>
        <w:ind w:left="-540" w:right="-365" w:firstLine="720"/>
        <w:jc w:val="both"/>
        <w:rPr>
          <w:bCs/>
        </w:rPr>
      </w:pPr>
      <w:r w:rsidRPr="00CD3C4A">
        <w:t>3. Порядок и условия приватизации муниципального имущества определяются нормативными правовыми актами органов местного самоуправления Сергеевского сельского поселения в соответствии с федеральными законами.</w:t>
      </w:r>
    </w:p>
    <w:p w:rsidR="008709C7" w:rsidRPr="00CD3C4A" w:rsidRDefault="008709C7" w:rsidP="008709C7">
      <w:pPr>
        <w:snapToGrid w:val="0"/>
        <w:ind w:left="-540" w:right="-365" w:firstLine="720"/>
        <w:jc w:val="both"/>
        <w:rPr>
          <w:bCs/>
        </w:rPr>
      </w:pPr>
      <w:r w:rsidRPr="00CD3C4A">
        <w:t>Доходы от использования и приватизации муниципального имущества поступают в бюджет Сергеевского сельского поселения.</w:t>
      </w:r>
    </w:p>
    <w:p w:rsidR="008709C7" w:rsidRPr="00CD3C4A" w:rsidRDefault="008709C7" w:rsidP="008709C7">
      <w:pPr>
        <w:snapToGrid w:val="0"/>
        <w:ind w:left="-540" w:right="-365" w:firstLine="720"/>
        <w:jc w:val="both"/>
        <w:rPr>
          <w:bCs/>
        </w:rPr>
      </w:pPr>
      <w:r w:rsidRPr="00CD3C4A">
        <w:t>4. Сергеевское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709C7" w:rsidRPr="00CD3C4A" w:rsidRDefault="008709C7" w:rsidP="008709C7">
      <w:pPr>
        <w:snapToGrid w:val="0"/>
        <w:ind w:left="-540" w:right="-365" w:firstLine="720"/>
        <w:jc w:val="both"/>
        <w:rPr>
          <w:bCs/>
        </w:rPr>
      </w:pPr>
      <w:r w:rsidRPr="00CD3C4A">
        <w:t>Функции и полномочия учредителя в отношении муниципальных предприятий и учреждений осуществляют уполномоченные органы местного самоуправления Сергеевского сельского поселения.</w:t>
      </w:r>
    </w:p>
    <w:p w:rsidR="008709C7" w:rsidRPr="00CD3C4A" w:rsidRDefault="008709C7" w:rsidP="008709C7">
      <w:pPr>
        <w:snapToGrid w:val="0"/>
        <w:ind w:left="-540" w:right="-365" w:firstLine="720"/>
        <w:jc w:val="both"/>
        <w:rPr>
          <w:bCs/>
        </w:rPr>
      </w:pPr>
      <w:r w:rsidRPr="00CD3C4A">
        <w:t>5. Муниципальное унитарное предприятие может быть создано в случае:</w:t>
      </w:r>
    </w:p>
    <w:p w:rsidR="008709C7" w:rsidRPr="00CD3C4A" w:rsidRDefault="008709C7" w:rsidP="008709C7">
      <w:pPr>
        <w:snapToGrid w:val="0"/>
        <w:ind w:left="-540" w:right="-365" w:firstLine="720"/>
        <w:jc w:val="both"/>
        <w:rPr>
          <w:bCs/>
        </w:rPr>
      </w:pPr>
      <w:r w:rsidRPr="00CD3C4A">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8709C7" w:rsidRPr="00CD3C4A" w:rsidRDefault="008709C7" w:rsidP="008709C7">
      <w:pPr>
        <w:snapToGrid w:val="0"/>
        <w:ind w:left="-540" w:right="-365" w:firstLine="720"/>
        <w:jc w:val="both"/>
        <w:rPr>
          <w:bCs/>
        </w:rPr>
      </w:pPr>
      <w:r w:rsidRPr="00CD3C4A">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8709C7" w:rsidRPr="00CD3C4A" w:rsidRDefault="008709C7" w:rsidP="008709C7">
      <w:pPr>
        <w:snapToGrid w:val="0"/>
        <w:ind w:left="-540" w:right="-365" w:firstLine="720"/>
        <w:jc w:val="both"/>
        <w:rPr>
          <w:bCs/>
        </w:rPr>
      </w:pPr>
      <w:r w:rsidRPr="00CD3C4A">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8709C7" w:rsidRPr="00CD3C4A" w:rsidRDefault="008709C7" w:rsidP="008709C7">
      <w:pPr>
        <w:snapToGrid w:val="0"/>
        <w:ind w:left="-540" w:right="-365" w:firstLine="720"/>
        <w:jc w:val="both"/>
        <w:rPr>
          <w:bCs/>
        </w:rPr>
      </w:pPr>
      <w:r w:rsidRPr="00CD3C4A">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8709C7" w:rsidRPr="00CD3C4A" w:rsidRDefault="008709C7" w:rsidP="008709C7">
      <w:pPr>
        <w:snapToGrid w:val="0"/>
        <w:ind w:left="-540" w:right="-365" w:firstLine="720"/>
        <w:jc w:val="both"/>
        <w:rPr>
          <w:bCs/>
        </w:rPr>
      </w:pPr>
      <w:r w:rsidRPr="00CD3C4A">
        <w:t>5) необходимости производства отдельных видов продукции, изъятой из оборота или ограниченно оборотоспособной.</w:t>
      </w:r>
    </w:p>
    <w:p w:rsidR="008709C7" w:rsidRPr="00CD3C4A" w:rsidRDefault="008709C7" w:rsidP="008709C7">
      <w:pPr>
        <w:snapToGrid w:val="0"/>
        <w:ind w:left="-540" w:right="-365" w:firstLine="720"/>
        <w:jc w:val="both"/>
        <w:rPr>
          <w:bCs/>
        </w:rPr>
      </w:pPr>
      <w:r w:rsidRPr="00CD3C4A">
        <w:t>6. Казенное предприятие может быть создано в случае:</w:t>
      </w:r>
    </w:p>
    <w:p w:rsidR="008709C7" w:rsidRPr="00CD3C4A" w:rsidRDefault="008709C7" w:rsidP="008709C7">
      <w:pPr>
        <w:snapToGrid w:val="0"/>
        <w:ind w:left="-540" w:right="-365" w:firstLine="720"/>
        <w:jc w:val="both"/>
        <w:rPr>
          <w:bCs/>
        </w:rPr>
      </w:pPr>
      <w:r w:rsidRPr="00CD3C4A">
        <w:lastRenderedPageBreak/>
        <w:t>1) если преобладающая или значительная часть производимой продукции, выполняемых работ, оказываемых услуг предназначена для обеспечения нужд Сергеевского сельского поселения;</w:t>
      </w:r>
    </w:p>
    <w:p w:rsidR="008709C7" w:rsidRPr="00CD3C4A" w:rsidRDefault="008709C7" w:rsidP="008709C7">
      <w:pPr>
        <w:snapToGrid w:val="0"/>
        <w:ind w:left="-540" w:right="-365" w:firstLine="720"/>
        <w:jc w:val="both"/>
        <w:rPr>
          <w:bCs/>
        </w:rPr>
      </w:pPr>
      <w:r w:rsidRPr="00CD3C4A">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8709C7" w:rsidRPr="00CD3C4A" w:rsidRDefault="008709C7" w:rsidP="008709C7">
      <w:pPr>
        <w:snapToGrid w:val="0"/>
        <w:ind w:left="-540" w:right="-365" w:firstLine="720"/>
        <w:jc w:val="both"/>
        <w:rPr>
          <w:bCs/>
        </w:rPr>
      </w:pPr>
      <w:r w:rsidRPr="00CD3C4A">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8709C7" w:rsidRPr="00CD3C4A" w:rsidRDefault="008709C7" w:rsidP="008709C7">
      <w:pPr>
        <w:snapToGrid w:val="0"/>
        <w:ind w:left="-540" w:right="-365" w:firstLine="720"/>
        <w:jc w:val="both"/>
        <w:rPr>
          <w:bCs/>
        </w:rPr>
      </w:pPr>
      <w:r w:rsidRPr="00CD3C4A">
        <w:t>4) необходимости разработки и производства отдельных видов продукции, обеспечивающей безопасность Российской Федерации;</w:t>
      </w:r>
    </w:p>
    <w:p w:rsidR="008709C7" w:rsidRPr="00CD3C4A" w:rsidRDefault="008709C7" w:rsidP="008709C7">
      <w:pPr>
        <w:snapToGrid w:val="0"/>
        <w:ind w:left="-540" w:right="-365" w:firstLine="720"/>
        <w:jc w:val="both"/>
        <w:rPr>
          <w:bCs/>
        </w:rPr>
      </w:pPr>
      <w:r w:rsidRPr="00CD3C4A">
        <w:t>5) необходимости производства отдельных видов продукции, изъятой из оборота или ограниченно оборотоспособной;</w:t>
      </w:r>
    </w:p>
    <w:p w:rsidR="008709C7" w:rsidRPr="00CD3C4A" w:rsidRDefault="008709C7" w:rsidP="008709C7">
      <w:pPr>
        <w:snapToGrid w:val="0"/>
        <w:ind w:left="-540" w:right="-365" w:firstLine="720"/>
        <w:jc w:val="both"/>
        <w:rPr>
          <w:bCs/>
        </w:rPr>
      </w:pPr>
      <w:r w:rsidRPr="00CD3C4A">
        <w:t>6) необходимости осуществления отдельных дотируемых видов деятельности и ведения убыточных производств;</w:t>
      </w:r>
    </w:p>
    <w:p w:rsidR="008709C7" w:rsidRPr="00CD3C4A" w:rsidRDefault="008709C7" w:rsidP="008709C7">
      <w:pPr>
        <w:snapToGrid w:val="0"/>
        <w:ind w:left="-540" w:right="-365" w:firstLine="720"/>
        <w:jc w:val="both"/>
        <w:rPr>
          <w:bCs/>
        </w:rPr>
      </w:pPr>
      <w:r w:rsidRPr="00CD3C4A">
        <w:t>7) необходимости осуществления деятельности, предусмотренной федеральными законами исключительно для казенных предприятий.</w:t>
      </w:r>
    </w:p>
    <w:p w:rsidR="008709C7" w:rsidRPr="00CD3C4A" w:rsidRDefault="008709C7" w:rsidP="008709C7">
      <w:pPr>
        <w:snapToGrid w:val="0"/>
        <w:ind w:left="-540" w:right="-365" w:firstLine="720"/>
        <w:jc w:val="both"/>
        <w:rPr>
          <w:bCs/>
        </w:rPr>
      </w:pPr>
      <w:r w:rsidRPr="00CD3C4A">
        <w:t>7. Решение об учреждении муниципального унитарного предприятия принимается администрацией Сергеевского сельского поселения.</w:t>
      </w:r>
    </w:p>
    <w:p w:rsidR="008709C7" w:rsidRPr="00CD3C4A" w:rsidRDefault="008709C7" w:rsidP="008709C7">
      <w:pPr>
        <w:snapToGrid w:val="0"/>
        <w:ind w:left="-540" w:right="-365" w:firstLine="720"/>
        <w:jc w:val="both"/>
        <w:rPr>
          <w:bCs/>
        </w:rPr>
      </w:pPr>
      <w:r w:rsidRPr="00CD3C4A">
        <w:t>Решение об учреждении муниципального унитарного предприятия должно определять цели и предмет деятельности унитарного предприятия.</w:t>
      </w:r>
    </w:p>
    <w:p w:rsidR="008709C7" w:rsidRPr="00CD3C4A" w:rsidRDefault="008709C7" w:rsidP="008709C7">
      <w:pPr>
        <w:snapToGrid w:val="0"/>
        <w:ind w:left="-540" w:right="-365" w:firstLine="720"/>
        <w:jc w:val="both"/>
        <w:rPr>
          <w:bCs/>
        </w:rPr>
      </w:pPr>
      <w:r w:rsidRPr="00CD3C4A">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8709C7" w:rsidRPr="00CD3C4A" w:rsidRDefault="008709C7" w:rsidP="008709C7">
      <w:pPr>
        <w:snapToGrid w:val="0"/>
        <w:ind w:left="-540" w:right="-365" w:firstLine="720"/>
        <w:jc w:val="both"/>
        <w:rPr>
          <w:bCs/>
        </w:rPr>
      </w:pPr>
      <w:r w:rsidRPr="00CD3C4A">
        <w:t>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8709C7" w:rsidRPr="00CD3C4A" w:rsidRDefault="008709C7" w:rsidP="008709C7">
      <w:pPr>
        <w:snapToGrid w:val="0"/>
        <w:ind w:left="-540" w:right="-365" w:firstLine="720"/>
        <w:jc w:val="both"/>
        <w:rPr>
          <w:bCs/>
        </w:rPr>
      </w:pPr>
      <w:r w:rsidRPr="00CD3C4A">
        <w:t>10. Сергеевское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8709C7" w:rsidRPr="00CD3C4A" w:rsidRDefault="008709C7" w:rsidP="008709C7">
      <w:pPr>
        <w:snapToGrid w:val="0"/>
        <w:ind w:left="-540" w:right="-365" w:firstLine="720"/>
        <w:jc w:val="both"/>
        <w:rPr>
          <w:bCs/>
        </w:rPr>
      </w:pPr>
      <w:r w:rsidRPr="00CD3C4A">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8709C7" w:rsidRPr="00CD3C4A" w:rsidRDefault="008709C7" w:rsidP="008709C7">
      <w:pPr>
        <w:snapToGrid w:val="0"/>
        <w:ind w:left="-540" w:right="-365" w:firstLine="720"/>
        <w:jc w:val="both"/>
        <w:rPr>
          <w:bCs/>
        </w:rPr>
      </w:pPr>
      <w:r w:rsidRPr="00CD3C4A">
        <w:t>Собственником имущества и учредителем автономного учреждения является Сергеевское сельское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8709C7" w:rsidRPr="00CD3C4A" w:rsidRDefault="008709C7" w:rsidP="008709C7">
      <w:pPr>
        <w:snapToGrid w:val="0"/>
        <w:ind w:left="-540" w:right="-365" w:firstLine="720"/>
        <w:jc w:val="both"/>
        <w:rPr>
          <w:bCs/>
        </w:rPr>
      </w:pPr>
      <w:r w:rsidRPr="00CD3C4A">
        <w:t>Условия и порядок формирования задания учредителя и порядок финансового обеспечения выполнения этого задания определяются администрацией Сергеевского сельского поселения.</w:t>
      </w:r>
    </w:p>
    <w:p w:rsidR="008709C7" w:rsidRPr="00CD3C4A" w:rsidRDefault="008709C7" w:rsidP="008709C7">
      <w:pPr>
        <w:snapToGrid w:val="0"/>
        <w:ind w:left="-540" w:right="-365" w:firstLine="720"/>
        <w:jc w:val="both"/>
      </w:pPr>
      <w:r w:rsidRPr="00CD3C4A">
        <w:t>Автономное учреждение может быть создано путем его учреждения или путем изменения типа существующего муниципального учреждения.</w:t>
      </w:r>
    </w:p>
    <w:p w:rsidR="008709C7" w:rsidRPr="00CD3C4A" w:rsidRDefault="008709C7" w:rsidP="008709C7">
      <w:pPr>
        <w:snapToGrid w:val="0"/>
        <w:ind w:left="-540" w:right="-365" w:firstLine="720"/>
        <w:jc w:val="both"/>
      </w:pPr>
      <w:r w:rsidRPr="00CD3C4A">
        <w:t>Решение о создании автономного учреждения на базе имущества, находящегося в муниципальной собственности, принимается администрацией Сергеевского сельского поселения.</w:t>
      </w:r>
    </w:p>
    <w:p w:rsidR="008709C7" w:rsidRPr="00CD3C4A" w:rsidRDefault="008709C7" w:rsidP="008709C7">
      <w:pPr>
        <w:snapToGrid w:val="0"/>
        <w:ind w:left="-540" w:right="-365" w:firstLine="720"/>
        <w:jc w:val="both"/>
      </w:pPr>
      <w:r w:rsidRPr="00CD3C4A">
        <w:t xml:space="preserve">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w:t>
      </w:r>
      <w:r w:rsidRPr="00CD3C4A">
        <w:lastRenderedPageBreak/>
        <w:t>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8709C7" w:rsidRPr="00CD3C4A" w:rsidRDefault="008709C7" w:rsidP="008709C7">
      <w:pPr>
        <w:snapToGrid w:val="0"/>
        <w:ind w:left="-540" w:right="-365" w:firstLine="720"/>
        <w:jc w:val="both"/>
      </w:pPr>
      <w:r w:rsidRPr="00CD3C4A">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8709C7" w:rsidRPr="00CD3C4A" w:rsidRDefault="008709C7" w:rsidP="008709C7">
      <w:pPr>
        <w:snapToGrid w:val="0"/>
        <w:ind w:left="-540" w:right="-365" w:firstLine="720"/>
        <w:jc w:val="both"/>
      </w:pPr>
      <w:r w:rsidRPr="00CD3C4A">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8709C7" w:rsidRPr="00CD3C4A" w:rsidRDefault="008709C7" w:rsidP="008709C7">
      <w:pPr>
        <w:snapToGrid w:val="0"/>
        <w:ind w:left="-540" w:right="-365" w:firstLine="720"/>
        <w:jc w:val="both"/>
      </w:pPr>
      <w:r w:rsidRPr="00CD3C4A">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8709C7" w:rsidRPr="00CD3C4A" w:rsidRDefault="008709C7" w:rsidP="008709C7">
      <w:pPr>
        <w:snapToGrid w:val="0"/>
        <w:ind w:left="-540" w:right="-365" w:firstLine="720"/>
        <w:jc w:val="both"/>
      </w:pPr>
      <w:r w:rsidRPr="00CD3C4A">
        <w:t>11. Органы местного самоуправления Сергеевского сельского поселения от имени Сергеевского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8709C7" w:rsidRPr="00CD3C4A" w:rsidRDefault="008709C7" w:rsidP="008709C7">
      <w:pPr>
        <w:snapToGrid w:val="0"/>
        <w:ind w:left="-540" w:right="-365" w:firstLine="720"/>
        <w:jc w:val="both"/>
      </w:pPr>
      <w:r w:rsidRPr="00CD3C4A">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709C7" w:rsidRPr="00437626" w:rsidRDefault="008709C7" w:rsidP="008709C7">
      <w:pPr>
        <w:snapToGrid w:val="0"/>
        <w:ind w:left="-540" w:right="-365" w:firstLine="720"/>
        <w:jc w:val="both"/>
        <w:rPr>
          <w:b/>
        </w:rPr>
      </w:pPr>
    </w:p>
    <w:p w:rsidR="008709C7" w:rsidRPr="00437626" w:rsidRDefault="008709C7" w:rsidP="008709C7">
      <w:pPr>
        <w:snapToGrid w:val="0"/>
        <w:ind w:left="-540" w:right="-365" w:firstLine="720"/>
        <w:jc w:val="both"/>
        <w:rPr>
          <w:b/>
        </w:rPr>
      </w:pPr>
      <w:r w:rsidRPr="00437626">
        <w:rPr>
          <w:b/>
          <w:bCs/>
        </w:rPr>
        <w:t>Статья 50.Проект бюджета Сергеевского сельского поселения.</w:t>
      </w:r>
    </w:p>
    <w:p w:rsidR="008709C7" w:rsidRPr="00437626" w:rsidRDefault="008709C7" w:rsidP="008709C7">
      <w:pPr>
        <w:snapToGrid w:val="0"/>
        <w:ind w:left="-540" w:right="-365" w:firstLine="720"/>
        <w:jc w:val="both"/>
        <w:rPr>
          <w:b/>
        </w:rPr>
      </w:pPr>
    </w:p>
    <w:p w:rsidR="008709C7" w:rsidRPr="00CD3C4A" w:rsidRDefault="008709C7" w:rsidP="008709C7">
      <w:pPr>
        <w:snapToGrid w:val="0"/>
        <w:ind w:left="-540" w:right="-365" w:firstLine="720"/>
        <w:jc w:val="both"/>
      </w:pPr>
      <w:r w:rsidRPr="00CD3C4A">
        <w:t>1. Проект бюджета Сергеевского сельского поселения составляется в порядке, установленном администрацией Сергеевского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Сергеевского сельского поселения.</w:t>
      </w:r>
    </w:p>
    <w:p w:rsidR="008709C7" w:rsidRPr="00CD3C4A" w:rsidRDefault="008709C7" w:rsidP="008709C7">
      <w:pPr>
        <w:snapToGrid w:val="0"/>
        <w:ind w:left="-540" w:right="-365" w:firstLine="720"/>
        <w:jc w:val="both"/>
      </w:pPr>
      <w:r w:rsidRPr="00CD3C4A">
        <w:t>2. Проект бюджета Сергеевского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Сергеевского сельского поселения.</w:t>
      </w:r>
    </w:p>
    <w:p w:rsidR="008709C7" w:rsidRPr="00CD3C4A" w:rsidRDefault="008709C7" w:rsidP="008709C7">
      <w:pPr>
        <w:snapToGrid w:val="0"/>
        <w:ind w:left="-540" w:right="-365" w:firstLine="720"/>
        <w:jc w:val="both"/>
      </w:pPr>
      <w:r w:rsidRPr="00CD3C4A">
        <w:t>В случае, если проект бюджета Сергеевского сельского поселения составляется и утверждается на очередной финансовый год, администрация Сергеевского сельского поселения разрабатывает и утверждает среднесрочный финансовый план Сергеевского сельского поселения.</w:t>
      </w:r>
    </w:p>
    <w:p w:rsidR="008709C7" w:rsidRPr="00CD3C4A" w:rsidRDefault="008709C7" w:rsidP="008709C7">
      <w:pPr>
        <w:snapToGrid w:val="0"/>
        <w:ind w:left="-540" w:right="-365" w:firstLine="720"/>
        <w:jc w:val="both"/>
      </w:pPr>
      <w:r w:rsidRPr="00CD3C4A">
        <w:t>3. Составление проекта бюджета Сергеевского сельского поселения - исключительная прерогатива администрации Сергеевского сельского поселения.</w:t>
      </w:r>
    </w:p>
    <w:p w:rsidR="008709C7" w:rsidRPr="00CD3C4A" w:rsidRDefault="008709C7" w:rsidP="008709C7">
      <w:pPr>
        <w:snapToGrid w:val="0"/>
        <w:ind w:left="-540" w:right="-365" w:firstLine="720"/>
        <w:jc w:val="both"/>
      </w:pPr>
      <w:r w:rsidRPr="00CD3C4A">
        <w:t>Непосредственное составление проекта бюджета Сергеевского сельского поселения осуществляет финансовый орган Сергеевского сельского поселения.</w:t>
      </w:r>
    </w:p>
    <w:p w:rsidR="008709C7" w:rsidRPr="00CD3C4A" w:rsidRDefault="008709C7" w:rsidP="008709C7">
      <w:pPr>
        <w:snapToGrid w:val="0"/>
        <w:ind w:left="-540" w:right="-365" w:firstLine="720"/>
        <w:jc w:val="both"/>
      </w:pPr>
      <w:r w:rsidRPr="00CD3C4A">
        <w:t>4. Составление проекта бюджета основывается на:</w:t>
      </w:r>
    </w:p>
    <w:p w:rsidR="008709C7" w:rsidRPr="00CD3C4A" w:rsidRDefault="008709C7" w:rsidP="008709C7">
      <w:pPr>
        <w:autoSpaceDE w:val="0"/>
        <w:autoSpaceDN w:val="0"/>
        <w:adjustRightInd w:val="0"/>
        <w:ind w:left="-540" w:right="-365" w:firstLine="720"/>
        <w:jc w:val="both"/>
      </w:pPr>
      <w:r w:rsidRPr="00CD3C4A">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709C7" w:rsidRPr="00CD3C4A" w:rsidRDefault="008709C7" w:rsidP="008709C7">
      <w:pPr>
        <w:autoSpaceDE w:val="0"/>
        <w:autoSpaceDN w:val="0"/>
        <w:adjustRightInd w:val="0"/>
        <w:ind w:left="-540" w:right="-365" w:firstLine="720"/>
        <w:jc w:val="both"/>
      </w:pPr>
      <w:r w:rsidRPr="00CD3C4A">
        <w:t xml:space="preserve">основных </w:t>
      </w:r>
      <w:hyperlink r:id="rId22" w:history="1">
        <w:r w:rsidRPr="00CD3C4A">
          <w:t>направлениях</w:t>
        </w:r>
      </w:hyperlink>
      <w:r w:rsidRPr="00CD3C4A">
        <w:t xml:space="preserve"> бюджетной политики и основных </w:t>
      </w:r>
      <w:hyperlink r:id="rId23" w:history="1">
        <w:r w:rsidRPr="00CD3C4A">
          <w:t>направлениях</w:t>
        </w:r>
      </w:hyperlink>
      <w:r w:rsidRPr="00CD3C4A">
        <w:t xml:space="preserve"> налоговой политики;</w:t>
      </w:r>
    </w:p>
    <w:p w:rsidR="008709C7" w:rsidRPr="00CD3C4A" w:rsidRDefault="008709C7" w:rsidP="008709C7">
      <w:pPr>
        <w:autoSpaceDE w:val="0"/>
        <w:autoSpaceDN w:val="0"/>
        <w:adjustRightInd w:val="0"/>
        <w:ind w:left="-540" w:right="-365" w:firstLine="720"/>
        <w:jc w:val="both"/>
      </w:pPr>
      <w:r w:rsidRPr="00CD3C4A">
        <w:t>основных направлениях таможенно-тарифной политики Российской Федерации;</w:t>
      </w:r>
    </w:p>
    <w:p w:rsidR="008709C7" w:rsidRPr="00CD3C4A" w:rsidRDefault="008709C7" w:rsidP="008709C7">
      <w:pPr>
        <w:autoSpaceDE w:val="0"/>
        <w:autoSpaceDN w:val="0"/>
        <w:adjustRightInd w:val="0"/>
        <w:ind w:left="-540" w:right="-365" w:firstLine="720"/>
        <w:jc w:val="both"/>
      </w:pPr>
      <w:r w:rsidRPr="00CD3C4A">
        <w:t>прогнозе социально-экономического развития;</w:t>
      </w:r>
    </w:p>
    <w:p w:rsidR="008709C7" w:rsidRPr="00CD3C4A" w:rsidRDefault="008709C7" w:rsidP="008709C7">
      <w:pPr>
        <w:autoSpaceDE w:val="0"/>
        <w:autoSpaceDN w:val="0"/>
        <w:adjustRightInd w:val="0"/>
        <w:ind w:left="-540" w:right="-365" w:firstLine="720"/>
        <w:jc w:val="both"/>
      </w:pPr>
      <w:r w:rsidRPr="00CD3C4A">
        <w:t>бюджетном прогнозе (проекте бюджетного прогноза, проекте изменений бюджетного прогноза) на долгосрочный период.</w:t>
      </w:r>
    </w:p>
    <w:p w:rsidR="008709C7" w:rsidRPr="00CD3C4A" w:rsidRDefault="008709C7" w:rsidP="008709C7">
      <w:pPr>
        <w:autoSpaceDE w:val="0"/>
        <w:autoSpaceDN w:val="0"/>
        <w:adjustRightInd w:val="0"/>
        <w:ind w:left="-540" w:right="-365" w:firstLine="720"/>
        <w:jc w:val="both"/>
      </w:pPr>
      <w:r w:rsidRPr="00CD3C4A">
        <w:lastRenderedPageBreak/>
        <w:t>государственных (муниципальных) программах (проектах государственных (муниципальных) программ, проектах изменений указанных программ).</w:t>
      </w:r>
    </w:p>
    <w:p w:rsidR="008709C7" w:rsidRPr="00CD3C4A" w:rsidRDefault="008709C7" w:rsidP="008709C7">
      <w:pPr>
        <w:snapToGrid w:val="0"/>
        <w:ind w:left="-540" w:right="-365" w:firstLine="720"/>
        <w:jc w:val="both"/>
      </w:pPr>
      <w:r w:rsidRPr="00CD3C4A">
        <w:t>5. Прогноз социально-экономического развития Сергеевского сельского поселения ежегодно разрабатывается в порядке, установленном  администрацией Сергеевского сельского поселения.</w:t>
      </w:r>
    </w:p>
    <w:p w:rsidR="008709C7" w:rsidRPr="00CD3C4A" w:rsidRDefault="008709C7" w:rsidP="008709C7">
      <w:pPr>
        <w:snapToGrid w:val="0"/>
        <w:ind w:left="-540" w:right="-365" w:firstLine="720"/>
        <w:jc w:val="both"/>
      </w:pPr>
      <w:r w:rsidRPr="00CD3C4A">
        <w:t>Прогноз социально-экономического развития поселения может разрабатываться администрацией Подгоренского муниципального района в соответствии с соглашением между администрацией Сергеевского сельского поселения и администрацией Подгоренского муниципального района, за исключением случая, установленного абзацем вторым пункта 1 статьи 154 Бюджетного кодекса Российской Федерации.</w:t>
      </w:r>
    </w:p>
    <w:p w:rsidR="008709C7" w:rsidRPr="00CD3C4A" w:rsidRDefault="008709C7" w:rsidP="008709C7">
      <w:pPr>
        <w:snapToGrid w:val="0"/>
        <w:ind w:left="-540" w:right="-365" w:firstLine="720"/>
        <w:jc w:val="both"/>
      </w:pPr>
      <w:r w:rsidRPr="00CD3C4A">
        <w:t>Прогноз социально-экономического развития Сергеевского сельского поселения одобряется администрацией Сергеевского сельского поселения одновременно с принятием решения о внесении проекта бюджета Сергеевского сельского поселения в Совет народных депутатов Сергеевского сельского поселения.</w:t>
      </w:r>
    </w:p>
    <w:p w:rsidR="008709C7" w:rsidRPr="00CD3C4A" w:rsidRDefault="008709C7" w:rsidP="008709C7">
      <w:pPr>
        <w:snapToGrid w:val="0"/>
        <w:ind w:left="-540" w:right="-365" w:firstLine="720"/>
        <w:jc w:val="both"/>
      </w:pPr>
      <w:r w:rsidRPr="00CD3C4A">
        <w:t>Разработка прогноза социально-экономического развития Сергеевского сельского поселения осуществляется уполномоченным администрацией Сергеевского сельского поселения органом (должностным лицом) администрации Сергеевского сельского поселения.</w:t>
      </w:r>
    </w:p>
    <w:p w:rsidR="008709C7" w:rsidRPr="00CD3C4A" w:rsidRDefault="008709C7" w:rsidP="008709C7">
      <w:pPr>
        <w:snapToGrid w:val="0"/>
        <w:ind w:left="-540" w:right="-365" w:firstLine="720"/>
        <w:jc w:val="both"/>
      </w:pPr>
      <w:r w:rsidRPr="00CD3C4A">
        <w:t>6. Муниципальные программы утверждаются администрацией Сергеевского сельского поселения.</w:t>
      </w:r>
    </w:p>
    <w:p w:rsidR="008709C7" w:rsidRPr="00CD3C4A" w:rsidRDefault="008709C7" w:rsidP="008709C7">
      <w:pPr>
        <w:snapToGrid w:val="0"/>
        <w:ind w:left="-540" w:right="-365" w:firstLine="720"/>
        <w:jc w:val="both"/>
      </w:pPr>
      <w:r w:rsidRPr="00CD3C4A">
        <w:t>Сроки реализации муниципальных программ определяются администрацией Сергеевского сельского поселения в установленном администрацией порядке.</w:t>
      </w:r>
    </w:p>
    <w:p w:rsidR="008709C7" w:rsidRPr="00CD3C4A" w:rsidRDefault="008709C7" w:rsidP="008709C7">
      <w:pPr>
        <w:snapToGrid w:val="0"/>
        <w:ind w:left="-540" w:right="-365" w:firstLine="720"/>
        <w:jc w:val="both"/>
      </w:pPr>
      <w:r w:rsidRPr="00CD3C4A">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Сергеевского сельского поселения.</w:t>
      </w:r>
    </w:p>
    <w:p w:rsidR="008709C7" w:rsidRPr="00CD3C4A" w:rsidRDefault="008709C7" w:rsidP="008709C7">
      <w:pPr>
        <w:snapToGrid w:val="0"/>
        <w:ind w:left="-540" w:right="-365" w:firstLine="720"/>
        <w:jc w:val="both"/>
      </w:pPr>
      <w:r w:rsidRPr="00CD3C4A">
        <w:t>Объем бюджетных ассигнований на финансовое обеспечение реализации муниципальных программ утверждается решением о бюджете Сергеевского сельского поселения по соответствующей каждой программе целевой статье расходов бюджета Сергеевского сельского поселения в соответствии с утвердившим программу муниципальным правовым актом администрации Сергеевского сельского поселения.</w:t>
      </w:r>
    </w:p>
    <w:p w:rsidR="008709C7" w:rsidRPr="00CD3C4A" w:rsidRDefault="008709C7" w:rsidP="008709C7">
      <w:pPr>
        <w:snapToGrid w:val="0"/>
        <w:ind w:left="-540" w:right="-365" w:firstLine="720"/>
        <w:jc w:val="both"/>
      </w:pPr>
      <w:r w:rsidRPr="00CD3C4A">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Сергеевского сельского поселения.</w:t>
      </w:r>
    </w:p>
    <w:p w:rsidR="008709C7" w:rsidRPr="00CD3C4A" w:rsidRDefault="008709C7" w:rsidP="008709C7">
      <w:pPr>
        <w:snapToGrid w:val="0"/>
        <w:ind w:left="-540" w:right="-365" w:firstLine="720"/>
        <w:jc w:val="both"/>
      </w:pPr>
      <w:r w:rsidRPr="00CD3C4A">
        <w:t>Совет народных депутатов Сергеевского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Сергеевского сельского поселения.</w:t>
      </w:r>
    </w:p>
    <w:p w:rsidR="008709C7" w:rsidRPr="00CD3C4A" w:rsidRDefault="008709C7" w:rsidP="008709C7">
      <w:pPr>
        <w:snapToGrid w:val="0"/>
        <w:ind w:left="-540" w:right="-365" w:firstLine="720"/>
        <w:jc w:val="both"/>
      </w:pPr>
      <w:r w:rsidRPr="00CD3C4A">
        <w:t>Муниципальные программы подлежат приведению в соответствие с решением о бюджете Сергеевского сельского поселения не позднее трех месяцев со дня вступления его в силу.</w:t>
      </w:r>
    </w:p>
    <w:p w:rsidR="008709C7" w:rsidRPr="00CD3C4A" w:rsidRDefault="008709C7" w:rsidP="008709C7">
      <w:pPr>
        <w:snapToGrid w:val="0"/>
        <w:ind w:left="-540" w:right="-365" w:firstLine="720"/>
        <w:jc w:val="both"/>
      </w:pPr>
      <w:r w:rsidRPr="00CD3C4A">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Сергеевского сельского поселения.</w:t>
      </w:r>
    </w:p>
    <w:p w:rsidR="008709C7" w:rsidRPr="00CD3C4A" w:rsidRDefault="008709C7" w:rsidP="008709C7">
      <w:pPr>
        <w:snapToGrid w:val="0"/>
        <w:ind w:left="-540" w:right="-365" w:firstLine="720"/>
        <w:jc w:val="both"/>
      </w:pPr>
      <w:r w:rsidRPr="00CD3C4A">
        <w:t>По результатам указанной оценки администрацией Сергеевского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8709C7" w:rsidRPr="00CD3C4A" w:rsidRDefault="008709C7" w:rsidP="008709C7">
      <w:pPr>
        <w:snapToGrid w:val="0"/>
        <w:ind w:left="-540" w:right="-365" w:firstLine="720"/>
        <w:jc w:val="both"/>
      </w:pPr>
      <w:r w:rsidRPr="00CD3C4A">
        <w:t>7. В срок, установленный решением Совета народных депутатов Сергеевского сельского поселения, но не позднее 15 ноября года, предшествующего очередному финансовому году, администрация Сергеевского сельского поселения вносит в Совет народных депутатов Сергеевского сельского поселения проект решения о бюджете поселения на очередной финансовый год.</w:t>
      </w:r>
    </w:p>
    <w:p w:rsidR="008709C7" w:rsidRPr="00CD3C4A" w:rsidRDefault="008709C7" w:rsidP="008709C7">
      <w:pPr>
        <w:snapToGrid w:val="0"/>
        <w:ind w:left="-540" w:right="-365" w:firstLine="720"/>
        <w:jc w:val="both"/>
      </w:pPr>
      <w:r w:rsidRPr="00CD3C4A">
        <w:lastRenderedPageBreak/>
        <w:t xml:space="preserve">Одновременно с проектом решения о бюджете Сергеевского сельского поселения в Совет народных депутатов Сергеевского сельского поселения представляются документы и материалы в соответствии со статьей 184.2 Бюджетного кодекса Российской Федерации. </w:t>
      </w:r>
    </w:p>
    <w:p w:rsidR="008709C7" w:rsidRPr="00CD3C4A" w:rsidRDefault="008709C7" w:rsidP="008709C7">
      <w:pPr>
        <w:snapToGrid w:val="0"/>
        <w:ind w:left="-540" w:right="-365" w:firstLine="720"/>
        <w:jc w:val="both"/>
      </w:pPr>
      <w:r w:rsidRPr="00CD3C4A">
        <w:t>Проект решения о бюджете Сергеевского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8709C7" w:rsidRPr="00CD3C4A" w:rsidRDefault="008709C7" w:rsidP="008709C7">
      <w:pPr>
        <w:snapToGrid w:val="0"/>
        <w:ind w:left="-540" w:right="-365" w:firstLine="720"/>
        <w:jc w:val="both"/>
      </w:pPr>
      <w:r w:rsidRPr="00CD3C4A">
        <w:t>8. Порядок рассмотрения проекта решения о бюджете Сергеевского сельского поселения и его утверждения определяется муниципальным правовым актом Совета народных депутатов Сергеевского сельского поселения в соответствии с требованиями Бюджетного кодекса Российской Федерации.</w:t>
      </w:r>
    </w:p>
    <w:p w:rsidR="008709C7" w:rsidRPr="00CD3C4A" w:rsidRDefault="008709C7" w:rsidP="008709C7">
      <w:pPr>
        <w:snapToGrid w:val="0"/>
        <w:ind w:left="-540" w:right="-365" w:firstLine="720"/>
        <w:jc w:val="both"/>
      </w:pPr>
      <w:r w:rsidRPr="00CD3C4A">
        <w:t>9. Порядок рассмотрения проекта решения о бюджете Сергеевского сельского поселения и его утверждения, определенный муниципальным правовым актом Совета народных депутатов Сергеевского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8709C7" w:rsidRPr="00CD3C4A" w:rsidRDefault="008709C7" w:rsidP="008709C7">
      <w:pPr>
        <w:snapToGrid w:val="0"/>
        <w:ind w:left="-540" w:right="-365" w:firstLine="720"/>
        <w:jc w:val="both"/>
      </w:pPr>
      <w:r w:rsidRPr="00CD3C4A">
        <w:t>10. Проект бюджета Сергеевского сельского поселения подлежит официальному опубликованию.</w:t>
      </w:r>
    </w:p>
    <w:p w:rsidR="008709C7" w:rsidRPr="00CD3C4A" w:rsidRDefault="008709C7" w:rsidP="008709C7">
      <w:pPr>
        <w:snapToGrid w:val="0"/>
        <w:ind w:left="-540" w:right="-365" w:firstLine="720"/>
        <w:jc w:val="both"/>
      </w:pPr>
      <w:r w:rsidRPr="00CD3C4A">
        <w:t>Органы местного самоуправления Сергеевского сельского поселения обеспечивают жителям Сергеевского сельского поселения возможность ознакомиться с указанным документом в случае невозможности его опубликования.</w:t>
      </w:r>
    </w:p>
    <w:p w:rsidR="008709C7" w:rsidRPr="00437626" w:rsidRDefault="008709C7" w:rsidP="008709C7">
      <w:pPr>
        <w:snapToGrid w:val="0"/>
        <w:ind w:left="-540" w:right="-365" w:firstLine="720"/>
        <w:jc w:val="both"/>
        <w:rPr>
          <w:b/>
        </w:rPr>
      </w:pPr>
    </w:p>
    <w:p w:rsidR="008709C7" w:rsidRPr="00437626" w:rsidRDefault="008709C7" w:rsidP="008709C7">
      <w:pPr>
        <w:snapToGrid w:val="0"/>
        <w:ind w:left="-540" w:right="-365" w:firstLine="720"/>
        <w:jc w:val="both"/>
        <w:rPr>
          <w:b/>
        </w:rPr>
      </w:pPr>
      <w:r w:rsidRPr="00437626">
        <w:rPr>
          <w:b/>
          <w:bCs/>
        </w:rPr>
        <w:t>Статья 50.1. Бюджет Сергеевского сельского поселения.</w:t>
      </w:r>
    </w:p>
    <w:p w:rsidR="008709C7" w:rsidRPr="00437626" w:rsidRDefault="008709C7" w:rsidP="008709C7">
      <w:pPr>
        <w:snapToGrid w:val="0"/>
        <w:ind w:left="-540" w:right="-365" w:firstLine="720"/>
        <w:jc w:val="both"/>
        <w:rPr>
          <w:b/>
        </w:rPr>
      </w:pPr>
    </w:p>
    <w:p w:rsidR="008709C7" w:rsidRPr="00CD3C4A" w:rsidRDefault="008709C7" w:rsidP="008709C7">
      <w:pPr>
        <w:snapToGrid w:val="0"/>
        <w:ind w:left="-540" w:right="-365" w:firstLine="720"/>
        <w:jc w:val="both"/>
      </w:pPr>
      <w:r w:rsidRPr="00CD3C4A">
        <w:t>1.Сергеевское сельское поселение имеет собственный бюджет.</w:t>
      </w:r>
    </w:p>
    <w:p w:rsidR="008709C7" w:rsidRPr="00CD3C4A" w:rsidRDefault="008709C7" w:rsidP="008709C7">
      <w:pPr>
        <w:snapToGrid w:val="0"/>
        <w:ind w:left="-540" w:right="-365" w:firstLine="720"/>
        <w:jc w:val="both"/>
      </w:pPr>
      <w:r w:rsidRPr="00CD3C4A">
        <w:t>2. В бюджете Сергеевского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Сергеевского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Сергеевского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8709C7" w:rsidRPr="00CD3C4A" w:rsidRDefault="008709C7" w:rsidP="008709C7">
      <w:pPr>
        <w:snapToGrid w:val="0"/>
        <w:ind w:left="-540" w:right="-365" w:firstLine="720"/>
        <w:jc w:val="both"/>
      </w:pPr>
      <w:r w:rsidRPr="00CD3C4A">
        <w:t>3. Составной частью бюджета Сергеевского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 Сергеевского сельского поселения самостоятельно с соблюдением требований, установленных Бюджетным кодексом Российской Федерации.</w:t>
      </w:r>
    </w:p>
    <w:p w:rsidR="008709C7" w:rsidRPr="00CD3C4A" w:rsidRDefault="008709C7" w:rsidP="008709C7">
      <w:pPr>
        <w:snapToGrid w:val="0"/>
        <w:ind w:left="-540" w:right="-365" w:firstLine="720"/>
        <w:jc w:val="both"/>
      </w:pPr>
      <w:r w:rsidRPr="00CD3C4A">
        <w:t xml:space="preserve">4. Администрация Сергеевского сельского поселения обеспечивает исполнение бюджета Сергеевского сельского поселения и составление бюджетной отчетности, представляет годовой отчет об исполнении бюджета Сергеевского сельского поселения на утверждение Совета народных депутатов Сергеевского сельского поселения,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
    <w:p w:rsidR="008709C7" w:rsidRPr="00CD3C4A" w:rsidRDefault="008709C7" w:rsidP="008709C7">
      <w:pPr>
        <w:snapToGrid w:val="0"/>
        <w:ind w:left="-540" w:right="-365" w:firstLine="720"/>
        <w:jc w:val="both"/>
      </w:pPr>
      <w:r w:rsidRPr="00CD3C4A">
        <w:t>5. Финансовый орган Сергеевского сельского поселения в порядке, установленном Бюджетным кодексом Российской Федерации, представляет бюджетную отчетность в финансовый орган Подгоренского муниципального района.</w:t>
      </w:r>
    </w:p>
    <w:p w:rsidR="008709C7" w:rsidRPr="00CD3C4A" w:rsidRDefault="008709C7" w:rsidP="008709C7">
      <w:pPr>
        <w:snapToGrid w:val="0"/>
        <w:ind w:left="-540" w:right="-365" w:firstLine="720"/>
        <w:jc w:val="both"/>
      </w:pPr>
      <w:r w:rsidRPr="00CD3C4A">
        <w:t>6. Решение об утверждении бюджета Сергеевского сельского поселения, годовой отчет о его исполнении, ежеквартальные сведения о ходе исполнения бюджетаСергеевского сельского поселения и о численности муниципальных служащих органов местного самоуправления Сергеевского сельского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8709C7" w:rsidRPr="00CD3C4A" w:rsidRDefault="008709C7" w:rsidP="008709C7">
      <w:pPr>
        <w:snapToGrid w:val="0"/>
        <w:ind w:left="-540" w:right="-365" w:firstLine="720"/>
        <w:jc w:val="both"/>
      </w:pPr>
      <w:r w:rsidRPr="00CD3C4A">
        <w:lastRenderedPageBreak/>
        <w:t>Органы местного самоуправления Сергеевского сельского поселения обеспечивают жителям Сергеевского сельского поселения возможность ознакомиться с указанными документами и сведениями в случае невозможности их опубликования.</w:t>
      </w:r>
    </w:p>
    <w:p w:rsidR="008709C7" w:rsidRPr="00437626" w:rsidRDefault="008709C7" w:rsidP="008709C7">
      <w:pPr>
        <w:snapToGrid w:val="0"/>
        <w:ind w:left="-540" w:right="-365" w:firstLine="720"/>
        <w:jc w:val="both"/>
        <w:rPr>
          <w:b/>
        </w:rPr>
      </w:pPr>
    </w:p>
    <w:p w:rsidR="008709C7" w:rsidRPr="00437626" w:rsidRDefault="008709C7" w:rsidP="008709C7">
      <w:pPr>
        <w:snapToGrid w:val="0"/>
        <w:ind w:left="-540" w:right="-365" w:firstLine="720"/>
        <w:jc w:val="both"/>
        <w:rPr>
          <w:b/>
          <w:bCs/>
        </w:rPr>
      </w:pPr>
      <w:r w:rsidRPr="00437626">
        <w:rPr>
          <w:b/>
          <w:bCs/>
        </w:rPr>
        <w:t>Статья 51. Расходы бюджета Сергеевского сельского поселения.</w:t>
      </w:r>
    </w:p>
    <w:p w:rsidR="008709C7" w:rsidRPr="00437626" w:rsidRDefault="008709C7" w:rsidP="008709C7">
      <w:pPr>
        <w:snapToGrid w:val="0"/>
        <w:ind w:left="-540" w:right="-365" w:firstLine="720"/>
        <w:jc w:val="both"/>
        <w:rPr>
          <w:b/>
        </w:rPr>
      </w:pPr>
    </w:p>
    <w:p w:rsidR="008709C7" w:rsidRPr="00CD3C4A" w:rsidRDefault="008709C7" w:rsidP="008709C7">
      <w:pPr>
        <w:snapToGrid w:val="0"/>
        <w:ind w:left="-540" w:right="-365" w:firstLine="720"/>
        <w:jc w:val="both"/>
      </w:pPr>
      <w:r w:rsidRPr="00CD3C4A">
        <w:t>1. Формирование расходов бюджета Сергеевского сельского поселения осуществляется в соответствии с расходными обязательствами Сергеевского сельского поселения, устанавливаемыми и исполняемыми органами местного самоуправления Сергеевского сельского поселения в соответствии с требованиями Бюджетного кодекса Российской Федерации.</w:t>
      </w:r>
    </w:p>
    <w:p w:rsidR="008709C7" w:rsidRPr="00CD3C4A" w:rsidRDefault="008709C7" w:rsidP="008709C7">
      <w:pPr>
        <w:snapToGrid w:val="0"/>
        <w:ind w:left="-540" w:right="-365" w:firstLine="720"/>
        <w:jc w:val="both"/>
      </w:pPr>
      <w:r w:rsidRPr="00CD3C4A">
        <w:t>2. Исполнение расходных обязательств Сергеевского сельского поселения осуществляется за счет средств бюджета Сергеевского сельского поселения в соответствии с требованиями Бюджетного кодекса Российской Федерации.</w:t>
      </w:r>
    </w:p>
    <w:p w:rsidR="008709C7" w:rsidRPr="00437626" w:rsidRDefault="008709C7" w:rsidP="008709C7">
      <w:pPr>
        <w:snapToGrid w:val="0"/>
        <w:ind w:left="-540" w:right="-365" w:firstLine="720"/>
        <w:jc w:val="both"/>
        <w:rPr>
          <w:b/>
        </w:rPr>
      </w:pPr>
    </w:p>
    <w:p w:rsidR="008709C7" w:rsidRPr="00437626" w:rsidRDefault="008709C7" w:rsidP="008709C7">
      <w:pPr>
        <w:snapToGrid w:val="0"/>
        <w:ind w:left="-540" w:right="-365" w:firstLine="720"/>
        <w:jc w:val="both"/>
        <w:rPr>
          <w:b/>
          <w:bCs/>
        </w:rPr>
      </w:pPr>
      <w:r w:rsidRPr="00437626">
        <w:rPr>
          <w:b/>
          <w:bCs/>
        </w:rPr>
        <w:t>Статья 52. Доходы бюджета Сергеевского сельского поселения.</w:t>
      </w:r>
    </w:p>
    <w:p w:rsidR="008709C7" w:rsidRPr="00437626" w:rsidRDefault="008709C7" w:rsidP="008709C7">
      <w:pPr>
        <w:snapToGrid w:val="0"/>
        <w:ind w:left="-540" w:right="-365" w:firstLine="720"/>
        <w:jc w:val="both"/>
        <w:rPr>
          <w:b/>
        </w:rPr>
      </w:pPr>
    </w:p>
    <w:p w:rsidR="008709C7" w:rsidRPr="00CD3C4A" w:rsidRDefault="008709C7" w:rsidP="008709C7">
      <w:pPr>
        <w:snapToGrid w:val="0"/>
        <w:ind w:left="-540" w:right="-365" w:firstLine="720"/>
        <w:jc w:val="both"/>
      </w:pPr>
      <w:r w:rsidRPr="00CD3C4A">
        <w:t>Формирование доходов бюджета Сергеевского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709C7" w:rsidRPr="00CD3C4A" w:rsidRDefault="008709C7" w:rsidP="008709C7">
      <w:pPr>
        <w:snapToGrid w:val="0"/>
        <w:ind w:left="-540" w:right="-365" w:firstLine="720"/>
        <w:jc w:val="both"/>
      </w:pPr>
    </w:p>
    <w:p w:rsidR="008709C7" w:rsidRPr="00437626" w:rsidRDefault="008709C7" w:rsidP="008709C7">
      <w:pPr>
        <w:snapToGrid w:val="0"/>
        <w:ind w:left="-540" w:right="-365" w:firstLine="720"/>
        <w:jc w:val="both"/>
        <w:rPr>
          <w:b/>
          <w:bCs/>
        </w:rPr>
      </w:pPr>
      <w:r w:rsidRPr="00437626">
        <w:rPr>
          <w:b/>
          <w:bCs/>
        </w:rPr>
        <w:t>Статья 53. Муниципальный долг.</w:t>
      </w:r>
    </w:p>
    <w:p w:rsidR="008709C7" w:rsidRPr="00437626" w:rsidRDefault="008709C7" w:rsidP="008709C7">
      <w:pPr>
        <w:snapToGrid w:val="0"/>
        <w:ind w:left="-540" w:right="-365" w:firstLine="720"/>
        <w:jc w:val="both"/>
        <w:rPr>
          <w:b/>
        </w:rPr>
      </w:pPr>
    </w:p>
    <w:p w:rsidR="008709C7" w:rsidRPr="00CD3C4A" w:rsidRDefault="008709C7" w:rsidP="008709C7">
      <w:pPr>
        <w:snapToGrid w:val="0"/>
        <w:ind w:left="-540" w:right="-365" w:firstLine="720"/>
        <w:jc w:val="both"/>
      </w:pPr>
      <w:r w:rsidRPr="00CD3C4A">
        <w:t>1. В объем муниципального долга включаются:</w:t>
      </w:r>
    </w:p>
    <w:p w:rsidR="008709C7" w:rsidRPr="00CD3C4A" w:rsidRDefault="008709C7" w:rsidP="008709C7">
      <w:pPr>
        <w:snapToGrid w:val="0"/>
        <w:ind w:left="-540" w:right="-365" w:firstLine="720"/>
        <w:jc w:val="both"/>
      </w:pPr>
      <w:r w:rsidRPr="00CD3C4A">
        <w:t>1) номинальная сумма долга по муниципальным ценным бумагам;</w:t>
      </w:r>
    </w:p>
    <w:p w:rsidR="008709C7" w:rsidRPr="00CD3C4A" w:rsidRDefault="008709C7" w:rsidP="008709C7">
      <w:pPr>
        <w:snapToGrid w:val="0"/>
        <w:ind w:left="-540" w:right="-365" w:firstLine="720"/>
        <w:jc w:val="both"/>
      </w:pPr>
      <w:r w:rsidRPr="00CD3C4A">
        <w:t>2) объем основного долга по бюджетным кредитам, привлеченным в бюджет Сергеевского сельского поселения;</w:t>
      </w:r>
    </w:p>
    <w:p w:rsidR="008709C7" w:rsidRPr="00CD3C4A" w:rsidRDefault="008709C7" w:rsidP="008709C7">
      <w:pPr>
        <w:snapToGrid w:val="0"/>
        <w:ind w:left="-540" w:right="-365" w:firstLine="720"/>
        <w:jc w:val="both"/>
      </w:pPr>
      <w:r w:rsidRPr="00CD3C4A">
        <w:t>3) объем основного долга по кредитам, полученным Сергеевским сельским поселением;</w:t>
      </w:r>
    </w:p>
    <w:p w:rsidR="008709C7" w:rsidRPr="00CD3C4A" w:rsidRDefault="008709C7" w:rsidP="008709C7">
      <w:pPr>
        <w:snapToGrid w:val="0"/>
        <w:ind w:left="-540" w:right="-365" w:firstLine="720"/>
        <w:jc w:val="both"/>
      </w:pPr>
      <w:r w:rsidRPr="00CD3C4A">
        <w:t>4) объем обязательств по муниципальным гарантиям;</w:t>
      </w:r>
    </w:p>
    <w:p w:rsidR="008709C7" w:rsidRPr="00CD3C4A" w:rsidRDefault="008709C7" w:rsidP="008709C7">
      <w:pPr>
        <w:snapToGrid w:val="0"/>
        <w:ind w:left="-540" w:right="-365" w:firstLine="720"/>
        <w:jc w:val="both"/>
      </w:pPr>
      <w:r w:rsidRPr="00CD3C4A">
        <w:t>5) объем иных (за исключением указанных) непогашенных долговых обязательств Сергеевского сельского поселения.</w:t>
      </w:r>
    </w:p>
    <w:p w:rsidR="008709C7" w:rsidRPr="00CD3C4A" w:rsidRDefault="008709C7" w:rsidP="008709C7">
      <w:pPr>
        <w:snapToGrid w:val="0"/>
        <w:ind w:left="-540" w:right="-365" w:firstLine="720"/>
        <w:jc w:val="both"/>
      </w:pPr>
      <w:r w:rsidRPr="00CD3C4A">
        <w:t>2. Долговые обязательства Сергеевского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8709C7" w:rsidRPr="00CD3C4A" w:rsidRDefault="008709C7" w:rsidP="008709C7">
      <w:pPr>
        <w:snapToGrid w:val="0"/>
        <w:ind w:left="-540" w:right="-365" w:firstLine="720"/>
        <w:jc w:val="both"/>
      </w:pPr>
      <w:r w:rsidRPr="00CD3C4A">
        <w:t>3. Долговые обязательства Сергеевского сельского поселения полностью и без условий обеспечиваются всем находящимся в собственности Сергеевского сельского поселения имуществом, составляющим соответствующую казну, и исполняются за счет средств бюджета Сергеевского сельского поселения.</w:t>
      </w:r>
    </w:p>
    <w:p w:rsidR="008709C7" w:rsidRPr="00CD3C4A" w:rsidRDefault="008709C7" w:rsidP="008709C7">
      <w:pPr>
        <w:snapToGrid w:val="0"/>
        <w:ind w:left="-540" w:right="-365" w:firstLine="720"/>
        <w:jc w:val="both"/>
      </w:pPr>
      <w:r w:rsidRPr="00CD3C4A">
        <w:t>4. Учет и регистрация муниципальных долговых обязательств Сергеевского сельского поселения осуществляются в муниципальной долговой книге Сергеевского сельского поселения.</w:t>
      </w:r>
    </w:p>
    <w:p w:rsidR="008709C7" w:rsidRPr="00CD3C4A" w:rsidRDefault="008709C7" w:rsidP="008709C7">
      <w:pPr>
        <w:snapToGrid w:val="0"/>
        <w:ind w:left="-540" w:right="-365" w:firstLine="720"/>
        <w:jc w:val="both"/>
      </w:pPr>
      <w:r w:rsidRPr="00CD3C4A">
        <w:t>В муниципальную долговую книгу вносятся сведения об объеме долговых обязательств Сергеевского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Сергеевского сельского поселения.</w:t>
      </w:r>
    </w:p>
    <w:p w:rsidR="008709C7" w:rsidRPr="00CD3C4A" w:rsidRDefault="008709C7" w:rsidP="008709C7">
      <w:pPr>
        <w:snapToGrid w:val="0"/>
        <w:ind w:left="-540" w:right="-365" w:firstLine="720"/>
        <w:jc w:val="both"/>
      </w:pPr>
      <w:r w:rsidRPr="00CD3C4A">
        <w:t>5. Полномочия по управлению муниципальным долгом принадлежат администрации Сергеевского сельского поселения.</w:t>
      </w:r>
    </w:p>
    <w:p w:rsidR="008709C7" w:rsidRPr="00CD3C4A" w:rsidRDefault="008709C7" w:rsidP="008709C7">
      <w:pPr>
        <w:snapToGrid w:val="0"/>
        <w:ind w:left="-540" w:right="-365" w:firstLine="720"/>
        <w:jc w:val="both"/>
      </w:pPr>
      <w:r w:rsidRPr="00CD3C4A">
        <w:t>6.Семейское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Сергеевским сельским поселением.</w:t>
      </w:r>
    </w:p>
    <w:p w:rsidR="008709C7" w:rsidRPr="00437626" w:rsidRDefault="008709C7" w:rsidP="008709C7">
      <w:pPr>
        <w:snapToGrid w:val="0"/>
        <w:ind w:left="-540" w:right="-365" w:firstLine="720"/>
        <w:jc w:val="both"/>
        <w:rPr>
          <w:b/>
        </w:rPr>
      </w:pPr>
    </w:p>
    <w:p w:rsidR="008709C7" w:rsidRPr="00437626" w:rsidRDefault="008709C7" w:rsidP="008709C7">
      <w:pPr>
        <w:snapToGrid w:val="0"/>
        <w:ind w:left="-540" w:right="-365" w:firstLine="720"/>
        <w:jc w:val="both"/>
        <w:rPr>
          <w:b/>
          <w:bCs/>
        </w:rPr>
      </w:pPr>
      <w:r w:rsidRPr="00437626">
        <w:rPr>
          <w:b/>
          <w:bCs/>
        </w:rPr>
        <w:t>Статья 54. Муниципальные заимствования и муниципальные гарантии.</w:t>
      </w:r>
    </w:p>
    <w:p w:rsidR="008709C7" w:rsidRPr="00437626" w:rsidRDefault="008709C7" w:rsidP="008709C7">
      <w:pPr>
        <w:snapToGrid w:val="0"/>
        <w:ind w:left="-540" w:right="-365" w:firstLine="720"/>
        <w:jc w:val="both"/>
        <w:rPr>
          <w:b/>
        </w:rPr>
      </w:pPr>
    </w:p>
    <w:p w:rsidR="008709C7" w:rsidRPr="00CD3C4A" w:rsidRDefault="008709C7" w:rsidP="008709C7">
      <w:pPr>
        <w:snapToGrid w:val="0"/>
        <w:ind w:left="-540" w:right="-365" w:firstLine="720"/>
        <w:jc w:val="both"/>
      </w:pPr>
      <w:r w:rsidRPr="00CD3C4A">
        <w:lastRenderedPageBreak/>
        <w:t>1.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8709C7" w:rsidRPr="00CD3C4A" w:rsidRDefault="008709C7" w:rsidP="008709C7">
      <w:pPr>
        <w:snapToGrid w:val="0"/>
        <w:ind w:left="-540" w:right="-365" w:firstLine="720"/>
        <w:jc w:val="both"/>
      </w:pPr>
      <w:r w:rsidRPr="00CD3C4A">
        <w:t>Заимствования Сергеевского сельского поселения в валюте Российской Федерации за пределами Российской Федерации не допускаются.</w:t>
      </w:r>
    </w:p>
    <w:p w:rsidR="008709C7" w:rsidRPr="00CD3C4A" w:rsidRDefault="008709C7" w:rsidP="008709C7">
      <w:pPr>
        <w:snapToGrid w:val="0"/>
        <w:ind w:left="-540" w:right="-365" w:firstLine="720"/>
        <w:jc w:val="both"/>
      </w:pPr>
      <w:r w:rsidRPr="00CD3C4A">
        <w:t>Муниципальные заимствования Сергеевского сельского поселения осуществляются в целях финансирования дефицита бюджета Сергеевского сельского поселения, а также для погашения долговых обязательств Сергеевского сельского поселения.</w:t>
      </w:r>
    </w:p>
    <w:p w:rsidR="008709C7" w:rsidRPr="00CD3C4A" w:rsidRDefault="008709C7" w:rsidP="008709C7">
      <w:pPr>
        <w:snapToGrid w:val="0"/>
        <w:ind w:left="-540" w:right="-365" w:firstLine="720"/>
        <w:jc w:val="both"/>
      </w:pPr>
      <w:r w:rsidRPr="00CD3C4A">
        <w:t>2. Право осуществления муниципальных заимствований от имени Сергеевского сельского поселения принадлежит администрации Сергеевского сельского поселения.</w:t>
      </w:r>
    </w:p>
    <w:p w:rsidR="008709C7" w:rsidRPr="00CD3C4A" w:rsidRDefault="008709C7" w:rsidP="008709C7">
      <w:pPr>
        <w:snapToGrid w:val="0"/>
        <w:ind w:left="-540" w:right="-365" w:firstLine="720"/>
        <w:jc w:val="both"/>
      </w:pPr>
      <w:r w:rsidRPr="00CD3C4A">
        <w:t>3. От имени Сергеевского сельского поселения муниципальные гарантии предоставляются администрацией Сергеевского сельского поселения в пределах общей суммы предоставляемых гарантий, указанной в решении Совета народных депутатов Сергеевского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8709C7" w:rsidRPr="00CD3C4A" w:rsidRDefault="008709C7" w:rsidP="008709C7">
      <w:pPr>
        <w:snapToGrid w:val="0"/>
        <w:ind w:left="-540" w:right="-365" w:firstLine="720"/>
        <w:jc w:val="both"/>
      </w:pPr>
      <w:r w:rsidRPr="00CD3C4A">
        <w:t>4. Предоставление и исполнение муниципальной гарантии подлежит отражению в муниципальной долговой книге.</w:t>
      </w:r>
    </w:p>
    <w:p w:rsidR="008709C7" w:rsidRPr="00CD3C4A" w:rsidRDefault="008709C7" w:rsidP="008709C7">
      <w:pPr>
        <w:snapToGrid w:val="0"/>
        <w:ind w:left="-540" w:right="-365" w:firstLine="720"/>
        <w:jc w:val="both"/>
      </w:pPr>
      <w:r w:rsidRPr="00CD3C4A">
        <w:t>5. Финансовый орган Сергеевского сельского поселения  ведёт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8709C7" w:rsidRPr="00437626" w:rsidRDefault="008709C7" w:rsidP="008709C7">
      <w:pPr>
        <w:snapToGrid w:val="0"/>
        <w:ind w:left="-540" w:right="-365" w:firstLine="720"/>
        <w:jc w:val="both"/>
        <w:rPr>
          <w:b/>
        </w:rPr>
      </w:pPr>
    </w:p>
    <w:p w:rsidR="008709C7" w:rsidRPr="00437626" w:rsidRDefault="008709C7" w:rsidP="008709C7">
      <w:pPr>
        <w:snapToGrid w:val="0"/>
        <w:ind w:left="-540" w:right="-365" w:firstLine="720"/>
        <w:jc w:val="both"/>
        <w:rPr>
          <w:b/>
          <w:bCs/>
        </w:rPr>
      </w:pPr>
      <w:r w:rsidRPr="00437626">
        <w:rPr>
          <w:b/>
          <w:bCs/>
        </w:rPr>
        <w:t>Статья 55. Исполнение бюджета.</w:t>
      </w:r>
    </w:p>
    <w:p w:rsidR="008709C7" w:rsidRPr="00437626" w:rsidRDefault="008709C7" w:rsidP="008709C7">
      <w:pPr>
        <w:snapToGrid w:val="0"/>
        <w:ind w:left="-540" w:right="-365" w:firstLine="720"/>
        <w:jc w:val="both"/>
        <w:rPr>
          <w:b/>
        </w:rPr>
      </w:pPr>
    </w:p>
    <w:p w:rsidR="008709C7" w:rsidRPr="00CD3C4A" w:rsidRDefault="008709C7" w:rsidP="008709C7">
      <w:pPr>
        <w:snapToGrid w:val="0"/>
        <w:ind w:left="-540" w:right="-365" w:firstLine="720"/>
        <w:jc w:val="both"/>
      </w:pPr>
      <w:r w:rsidRPr="00CD3C4A">
        <w:t>1. Исполнение бюджета Сергеевского сельского поселения производится в соответствии с Бюджетным кодексом Российской Федерации.</w:t>
      </w:r>
    </w:p>
    <w:p w:rsidR="008709C7" w:rsidRPr="00CD3C4A" w:rsidRDefault="008709C7" w:rsidP="008709C7">
      <w:pPr>
        <w:snapToGrid w:val="0"/>
        <w:ind w:left="-540" w:right="-365" w:firstLine="720"/>
        <w:jc w:val="both"/>
      </w:pPr>
      <w:r w:rsidRPr="00CD3C4A">
        <w:t>2. Руководитель финансового органа Сергеевского сельского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8709C7" w:rsidRPr="00CD3C4A" w:rsidRDefault="008709C7" w:rsidP="008709C7">
      <w:pPr>
        <w:snapToGrid w:val="0"/>
        <w:ind w:left="-540" w:right="-365" w:firstLine="720"/>
        <w:jc w:val="both"/>
      </w:pPr>
      <w:r w:rsidRPr="00CD3C4A">
        <w:t>3. Кассовое обслуживание исполнения бюджета Сергеевского сельского поселения осуществляется в порядке, установленном Бюджетным кодексом Российской Федерации.</w:t>
      </w:r>
    </w:p>
    <w:p w:rsidR="008709C7" w:rsidRPr="00CD3C4A" w:rsidRDefault="008709C7" w:rsidP="008709C7">
      <w:pPr>
        <w:snapToGrid w:val="0"/>
        <w:ind w:left="-540" w:right="-365" w:firstLine="720"/>
        <w:jc w:val="both"/>
      </w:pPr>
      <w:r w:rsidRPr="00CD3C4A">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Сергеевского сельского поселения информацию о начислении и об уплате налогов и сборов, подлежащих зачислению в бюджет  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8709C7" w:rsidRPr="00CD3C4A" w:rsidRDefault="008709C7" w:rsidP="008709C7">
      <w:pPr>
        <w:snapToGrid w:val="0"/>
        <w:ind w:left="-540" w:right="-365" w:firstLine="720"/>
        <w:jc w:val="both"/>
      </w:pPr>
      <w:r w:rsidRPr="00CD3C4A">
        <w:t>5. Полномочия администрации Сергеевского сельского поселения по формированию, исполнению и (или) контролю за исполнением бюджета Сергеевского сельского поселения могут полностью или  частично осуществляться на договорной основе администрацией Подгоренского муниципального района.</w:t>
      </w:r>
    </w:p>
    <w:p w:rsidR="008709C7" w:rsidRPr="00CD3C4A" w:rsidRDefault="008709C7" w:rsidP="008709C7">
      <w:pPr>
        <w:snapToGrid w:val="0"/>
        <w:ind w:left="-540" w:right="-365" w:firstLine="720"/>
        <w:jc w:val="both"/>
      </w:pPr>
      <w:r w:rsidRPr="00CD3C4A">
        <w:t xml:space="preserve">6. Отчет об исполнении бюджета Сергеевского сельского поселения за первый квартал, полугодие и девять месяцев текущего финансового года утверждается администрацией Сергеевского сельского поселения и направляется в Совет народных депутатов Сергеевского сельского поселения и Контрольно-счетную комиссию Сергеевского сельского поселения. Годовой отчет об исполнении бюджета Сергеевского сельского поселения подлежит утверждению муниципальным правовым актом Совета народных депутатов Сергеевского сельского поселения. </w:t>
      </w:r>
    </w:p>
    <w:p w:rsidR="008709C7" w:rsidRPr="00CD3C4A" w:rsidRDefault="008709C7" w:rsidP="008709C7">
      <w:pPr>
        <w:snapToGrid w:val="0"/>
        <w:ind w:left="-540" w:right="-365" w:firstLine="720"/>
        <w:jc w:val="both"/>
      </w:pPr>
      <w:r w:rsidRPr="00CD3C4A">
        <w:lastRenderedPageBreak/>
        <w:t>Годовой отчет об исполнении бюджета Сергеевского сельского поселения до его рассмотрения в Совете народных депутатов Сергеевского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Сергеевского сельского поселения.</w:t>
      </w:r>
    </w:p>
    <w:p w:rsidR="008709C7" w:rsidRPr="00CD3C4A" w:rsidRDefault="008709C7" w:rsidP="008709C7">
      <w:pPr>
        <w:snapToGrid w:val="0"/>
        <w:ind w:left="-540" w:right="-365" w:firstLine="720"/>
        <w:jc w:val="both"/>
      </w:pPr>
      <w:r w:rsidRPr="00CD3C4A">
        <w:t>Внешняя проверка годового отчета об исполнении бюджета Сергеевского сельского поселения осуществляется Контрольно-счетной комиссией Сергеевского сельского поселения в порядке, установленном муниципальным правовым актом Совета народных депутатов Сергеевского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8709C7" w:rsidRPr="00CD3C4A" w:rsidRDefault="008709C7" w:rsidP="008709C7">
      <w:pPr>
        <w:snapToGrid w:val="0"/>
        <w:ind w:left="-540" w:right="-365" w:firstLine="720"/>
        <w:jc w:val="both"/>
      </w:pPr>
      <w:r w:rsidRPr="00CD3C4A">
        <w:t>Администрация Сергеевского сельского поселения представляет отчет об исполнении бюджета Сергеевского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Сергеевского сельского поселения проводится в срок, не превышающий один месяц.</w:t>
      </w:r>
    </w:p>
    <w:p w:rsidR="008709C7" w:rsidRPr="00CD3C4A" w:rsidRDefault="008709C7" w:rsidP="008709C7">
      <w:pPr>
        <w:snapToGrid w:val="0"/>
        <w:ind w:left="-540" w:right="-365" w:firstLine="720"/>
        <w:jc w:val="both"/>
      </w:pPr>
      <w:r w:rsidRPr="00CD3C4A">
        <w:t>Контрольно-счетная комиссия Сергеевского сельского поселения готовит заключение на отчет об исполнении бюджета Сергеевского сельского поселения с учетом данных внешней проверки годовой бюджетной отчетности главных администраторов бюджетных средств.</w:t>
      </w:r>
    </w:p>
    <w:p w:rsidR="008709C7" w:rsidRPr="00CD3C4A" w:rsidRDefault="008709C7" w:rsidP="008709C7">
      <w:pPr>
        <w:snapToGrid w:val="0"/>
        <w:ind w:left="-540" w:right="-365" w:firstLine="720"/>
        <w:jc w:val="both"/>
      </w:pPr>
      <w:r w:rsidRPr="00CD3C4A">
        <w:t>Заключение на годовой отчет об исполнении бюджета Сергеевского сельского поселения представляется Контрольно-счетной комиссией Сергеевского сельского поселения в Совет народных депутатов Сергеевского сельского поселения с одновременным направлением в администрацию Сергеевского сельского поселения.</w:t>
      </w:r>
    </w:p>
    <w:p w:rsidR="008709C7" w:rsidRPr="00CD3C4A" w:rsidRDefault="008709C7" w:rsidP="008709C7">
      <w:pPr>
        <w:snapToGrid w:val="0"/>
        <w:ind w:left="-540" w:right="-365" w:firstLine="720"/>
        <w:jc w:val="both"/>
      </w:pPr>
      <w:r w:rsidRPr="00CD3C4A">
        <w:t>Порядок представления, рассмотрения и утверждения годового отчета об исполнении бюджета Сергеевского сельского поселения устанавливается Советом народных депутатов Сергеевского сельского поселения в соответствии с положениями Бюджетного кодекса Российской Федерации.</w:t>
      </w:r>
    </w:p>
    <w:p w:rsidR="008709C7" w:rsidRPr="00CD3C4A" w:rsidRDefault="008709C7" w:rsidP="008709C7">
      <w:pPr>
        <w:snapToGrid w:val="0"/>
        <w:ind w:left="-540" w:right="-365" w:firstLine="720"/>
        <w:jc w:val="both"/>
      </w:pPr>
      <w:r w:rsidRPr="00CD3C4A">
        <w:t>Одновременно с годовым отчетом об исполнении бюджета Сергеевского сельского поселения представляются проект решения об исполнении бюджета Сергеевского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8709C7" w:rsidRPr="00CD3C4A" w:rsidRDefault="008709C7" w:rsidP="008709C7">
      <w:pPr>
        <w:snapToGrid w:val="0"/>
        <w:ind w:left="-540" w:right="-365" w:firstLine="720"/>
        <w:jc w:val="both"/>
      </w:pPr>
      <w:r w:rsidRPr="00CD3C4A">
        <w:t>По результатам рассмотрения годового отчета об исполнении бюджета Сергеевского сельского поселения Совет народных депутатов Сергеевского сельского поселения принимает решение об утверждении либо отклонении решения об исполнении бюджета Сергеевского сельского поселения.</w:t>
      </w:r>
    </w:p>
    <w:p w:rsidR="008709C7" w:rsidRPr="00CD3C4A" w:rsidRDefault="008709C7" w:rsidP="008709C7">
      <w:pPr>
        <w:snapToGrid w:val="0"/>
        <w:ind w:left="-540" w:right="-365" w:firstLine="720"/>
        <w:jc w:val="both"/>
      </w:pPr>
      <w:r w:rsidRPr="00CD3C4A">
        <w:t>В случае отклонения Советом народных депутатов Сергеевского сельского поселения  решения об исполнении бюджета Сергеевского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709C7" w:rsidRPr="00CD3C4A" w:rsidRDefault="008709C7" w:rsidP="008709C7">
      <w:pPr>
        <w:snapToGrid w:val="0"/>
        <w:ind w:left="-540" w:right="-365" w:firstLine="720"/>
        <w:jc w:val="both"/>
      </w:pPr>
      <w:r w:rsidRPr="00CD3C4A">
        <w:t>Годовой отчет об исполнении бюджета Сергеевского сельского поселения представляется в Совет народных депутатов Сергеевского сельского поселения  не позднее 1 мая текущего года.</w:t>
      </w:r>
    </w:p>
    <w:p w:rsidR="008709C7" w:rsidRPr="00CD3C4A" w:rsidRDefault="008709C7" w:rsidP="008709C7">
      <w:pPr>
        <w:snapToGrid w:val="0"/>
        <w:ind w:left="-540" w:right="-365" w:firstLine="720"/>
        <w:jc w:val="both"/>
      </w:pPr>
      <w:r w:rsidRPr="00CD3C4A">
        <w:t>Решением об исполнении бюджета Сергеевского сельского поселения утверждается отчет об исполнении бюджета Сергеевского сельского поселения за отчетный финансовый год с указанием общего объема доходов, расходов и дефицита (профицита) бюджета.</w:t>
      </w:r>
    </w:p>
    <w:p w:rsidR="008709C7" w:rsidRPr="00CD3C4A" w:rsidRDefault="008709C7" w:rsidP="008709C7">
      <w:pPr>
        <w:snapToGrid w:val="0"/>
        <w:ind w:left="-540" w:right="-365" w:firstLine="720"/>
        <w:jc w:val="both"/>
      </w:pPr>
      <w:r w:rsidRPr="00CD3C4A">
        <w:t>Решением об исполнении бюджета Сергеевского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Сергеевского сельского поселения для решения об исполнении бюджета Сергеевского сельского поселения.</w:t>
      </w:r>
    </w:p>
    <w:p w:rsidR="008709C7" w:rsidRPr="00CD3C4A" w:rsidRDefault="008709C7" w:rsidP="008709C7">
      <w:pPr>
        <w:snapToGrid w:val="0"/>
        <w:ind w:left="-540" w:right="-365" w:firstLine="720"/>
        <w:jc w:val="both"/>
      </w:pPr>
    </w:p>
    <w:p w:rsidR="008709C7" w:rsidRPr="00437626" w:rsidRDefault="008709C7" w:rsidP="008709C7">
      <w:pPr>
        <w:snapToGrid w:val="0"/>
        <w:ind w:left="-540" w:right="-365" w:firstLine="720"/>
        <w:jc w:val="both"/>
        <w:rPr>
          <w:b/>
          <w:bCs/>
        </w:rPr>
      </w:pPr>
      <w:r w:rsidRPr="00437626">
        <w:rPr>
          <w:b/>
          <w:bCs/>
        </w:rPr>
        <w:t>Статья 56. Закупки для обеспечения муниципальных нужд.</w:t>
      </w:r>
    </w:p>
    <w:p w:rsidR="008709C7" w:rsidRPr="00437626" w:rsidRDefault="008709C7" w:rsidP="008709C7">
      <w:pPr>
        <w:snapToGrid w:val="0"/>
        <w:ind w:left="-540" w:right="-365" w:firstLine="720"/>
        <w:jc w:val="both"/>
        <w:rPr>
          <w:b/>
        </w:rPr>
      </w:pPr>
    </w:p>
    <w:p w:rsidR="008709C7" w:rsidRPr="00CD3C4A" w:rsidRDefault="008709C7" w:rsidP="008709C7">
      <w:pPr>
        <w:snapToGrid w:val="0"/>
        <w:ind w:left="-540" w:right="-365" w:firstLine="720"/>
        <w:jc w:val="both"/>
      </w:pPr>
      <w:r w:rsidRPr="00CD3C4A">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709C7" w:rsidRPr="00CD3C4A" w:rsidRDefault="008709C7" w:rsidP="008709C7">
      <w:pPr>
        <w:snapToGrid w:val="0"/>
        <w:ind w:left="-540" w:right="-365" w:firstLine="720"/>
        <w:jc w:val="both"/>
      </w:pPr>
      <w:r w:rsidRPr="00CD3C4A">
        <w:lastRenderedPageBreak/>
        <w:t>2. Закупки товаров, работ, услуг для обеспечения муниципальных нужд осуществляются за счет средств местного бюджета.</w:t>
      </w:r>
    </w:p>
    <w:p w:rsidR="008709C7" w:rsidRPr="00CD3C4A" w:rsidRDefault="008709C7" w:rsidP="008709C7">
      <w:pPr>
        <w:tabs>
          <w:tab w:val="left" w:pos="3525"/>
        </w:tabs>
        <w:autoSpaceDE w:val="0"/>
        <w:ind w:firstLine="540"/>
        <w:jc w:val="both"/>
      </w:pPr>
      <w:r w:rsidRPr="00CD3C4A">
        <w:t xml:space="preserve"> ( в ред. решения от 25.06.2015 г.№ 189)</w:t>
      </w:r>
    </w:p>
    <w:p w:rsidR="008709C7" w:rsidRPr="00CD3C4A" w:rsidRDefault="008709C7" w:rsidP="008709C7">
      <w:pPr>
        <w:tabs>
          <w:tab w:val="left" w:pos="3525"/>
        </w:tabs>
        <w:autoSpaceDE w:val="0"/>
        <w:ind w:firstLine="540"/>
        <w:jc w:val="both"/>
      </w:pPr>
    </w:p>
    <w:p w:rsidR="008709C7" w:rsidRDefault="008709C7" w:rsidP="008709C7">
      <w:pPr>
        <w:tabs>
          <w:tab w:val="left" w:pos="3525"/>
        </w:tabs>
        <w:autoSpaceDE w:val="0"/>
        <w:ind w:firstLine="540"/>
        <w:jc w:val="both"/>
      </w:pPr>
    </w:p>
    <w:p w:rsidR="008709C7" w:rsidRDefault="008709C7" w:rsidP="008709C7">
      <w:pPr>
        <w:pStyle w:val="ConsTitle"/>
        <w:widowControl/>
        <w:jc w:val="center"/>
        <w:rPr>
          <w:rFonts w:ascii="Times New Roman" w:hAnsi="Times New Roman"/>
          <w:sz w:val="24"/>
          <w:szCs w:val="24"/>
          <w:u w:val="single"/>
        </w:rPr>
      </w:pPr>
      <w:r>
        <w:rPr>
          <w:rFonts w:ascii="Times New Roman" w:hAnsi="Times New Roman"/>
          <w:sz w:val="24"/>
          <w:szCs w:val="24"/>
          <w:u w:val="single"/>
        </w:rPr>
        <w:t xml:space="preserve">ГЛАВА  7.  Ответственность органов местного самоуправления и должностных лиц местного самоуправления  Сергеевского  сельского поселения </w:t>
      </w:r>
    </w:p>
    <w:p w:rsidR="008709C7" w:rsidRDefault="008709C7" w:rsidP="008709C7">
      <w:pPr>
        <w:pStyle w:val="ConsTitle"/>
        <w:widowControl/>
        <w:jc w:val="center"/>
        <w:rPr>
          <w:rFonts w:ascii="Times New Roman" w:hAnsi="Times New Roman"/>
          <w:sz w:val="24"/>
          <w:szCs w:val="24"/>
        </w:rPr>
      </w:pPr>
    </w:p>
    <w:p w:rsidR="008709C7" w:rsidRDefault="008709C7" w:rsidP="008709C7">
      <w:pPr>
        <w:pStyle w:val="ConsNormal"/>
        <w:widowControl/>
        <w:ind w:left="1560" w:right="-18" w:hanging="1560"/>
        <w:jc w:val="both"/>
        <w:rPr>
          <w:rFonts w:ascii="Times New Roman" w:hAnsi="Times New Roman"/>
          <w:b/>
          <w:sz w:val="24"/>
          <w:szCs w:val="24"/>
        </w:rPr>
      </w:pPr>
      <w:r>
        <w:rPr>
          <w:rFonts w:ascii="Times New Roman" w:hAnsi="Times New Roman"/>
          <w:b/>
          <w:sz w:val="24"/>
          <w:szCs w:val="24"/>
        </w:rPr>
        <w:t>СТАТЬЯ  57.   Ответственность органов местного самоуправления и должностных лиц местного самоуправления Сергеевского сельского поселения.</w:t>
      </w:r>
    </w:p>
    <w:p w:rsidR="008709C7" w:rsidRDefault="008709C7" w:rsidP="008709C7">
      <w:pPr>
        <w:pStyle w:val="ConsNonformat"/>
        <w:widowControl/>
        <w:ind w:right="-365"/>
        <w:rPr>
          <w:rFonts w:ascii="Times New Roman" w:hAnsi="Times New Roman"/>
          <w:b/>
          <w:sz w:val="24"/>
          <w:szCs w:val="24"/>
        </w:rPr>
      </w:pP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Сергеевского сельского поселения, государством, физическими и юридическими лицами в соответствии с федеральными законами.</w:t>
      </w:r>
    </w:p>
    <w:p w:rsidR="008709C7" w:rsidRDefault="008709C7" w:rsidP="008709C7">
      <w:pPr>
        <w:pStyle w:val="ConsNonformat"/>
        <w:widowControl/>
        <w:ind w:right="-365"/>
        <w:rPr>
          <w:rFonts w:ascii="Times New Roman" w:hAnsi="Times New Roman"/>
          <w:sz w:val="24"/>
          <w:szCs w:val="24"/>
        </w:rPr>
      </w:pPr>
    </w:p>
    <w:p w:rsidR="008709C7" w:rsidRDefault="008709C7" w:rsidP="008709C7">
      <w:pPr>
        <w:autoSpaceDE w:val="0"/>
        <w:jc w:val="both"/>
        <w:rPr>
          <w:b/>
        </w:rPr>
      </w:pPr>
      <w:r>
        <w:rPr>
          <w:b/>
        </w:rPr>
        <w:t xml:space="preserve">СТАТЬЯ 58. Ответственность депутатов, </w:t>
      </w:r>
      <w:r>
        <w:rPr>
          <w:b/>
          <w:bCs/>
        </w:rPr>
        <w:t xml:space="preserve">членов выборного органа местного самоуправления, </w:t>
      </w:r>
      <w:r>
        <w:rPr>
          <w:b/>
        </w:rPr>
        <w:t>главы Сергеевского сельского поселения перед населением Сергеевского сельского поселения.</w:t>
      </w:r>
    </w:p>
    <w:p w:rsidR="008709C7" w:rsidRDefault="008709C7" w:rsidP="008709C7">
      <w:pPr>
        <w:pStyle w:val="ConsNonformat"/>
        <w:widowControl/>
        <w:ind w:right="-365"/>
        <w:rPr>
          <w:rFonts w:ascii="Times New Roman" w:hAnsi="Times New Roman"/>
          <w:sz w:val="24"/>
          <w:szCs w:val="24"/>
        </w:rPr>
      </w:pPr>
    </w:p>
    <w:p w:rsidR="008709C7" w:rsidRDefault="008709C7" w:rsidP="008709C7">
      <w:pPr>
        <w:pStyle w:val="ConsNormal"/>
        <w:widowControl/>
        <w:numPr>
          <w:ilvl w:val="0"/>
          <w:numId w:val="9"/>
        </w:numPr>
        <w:ind w:left="-142" w:right="-18" w:firstLine="682"/>
        <w:jc w:val="both"/>
        <w:rPr>
          <w:rFonts w:ascii="Times New Roman" w:hAnsi="Times New Roman"/>
          <w:sz w:val="24"/>
          <w:szCs w:val="24"/>
        </w:rPr>
      </w:pPr>
      <w:r>
        <w:rPr>
          <w:rFonts w:ascii="Times New Roman" w:hAnsi="Times New Roman"/>
          <w:sz w:val="24"/>
          <w:szCs w:val="24"/>
        </w:rPr>
        <w:t>Основания наступления ответственности депутатов,</w:t>
      </w:r>
      <w:r w:rsidR="002C21CC">
        <w:rPr>
          <w:rFonts w:ascii="Times New Roman" w:hAnsi="Times New Roman"/>
          <w:sz w:val="24"/>
          <w:szCs w:val="24"/>
        </w:rPr>
        <w:t xml:space="preserve"> </w:t>
      </w:r>
      <w:r>
        <w:rPr>
          <w:rFonts w:ascii="Times New Roman" w:hAnsi="Times New Roman"/>
          <w:bCs/>
          <w:sz w:val="24"/>
          <w:szCs w:val="24"/>
        </w:rPr>
        <w:t>членов выборного органа местного самоуправления,</w:t>
      </w:r>
      <w:r>
        <w:rPr>
          <w:rFonts w:ascii="Times New Roman" w:hAnsi="Times New Roman"/>
          <w:sz w:val="24"/>
          <w:szCs w:val="24"/>
        </w:rPr>
        <w:t xml:space="preserve"> главы Сергеевского сельского поселения перед населением  сельского поселения, а также порядок отзыва депутатов,</w:t>
      </w:r>
      <w:r w:rsidR="002C21CC">
        <w:rPr>
          <w:rFonts w:ascii="Times New Roman" w:hAnsi="Times New Roman"/>
          <w:sz w:val="24"/>
          <w:szCs w:val="24"/>
        </w:rPr>
        <w:t xml:space="preserve"> </w:t>
      </w:r>
      <w:r>
        <w:rPr>
          <w:rFonts w:ascii="Times New Roman" w:hAnsi="Times New Roman"/>
          <w:bCs/>
          <w:sz w:val="24"/>
          <w:szCs w:val="24"/>
        </w:rPr>
        <w:t>членов выборных органов местного самоуправления,</w:t>
      </w:r>
      <w:r>
        <w:rPr>
          <w:rFonts w:ascii="Times New Roman" w:hAnsi="Times New Roman"/>
          <w:sz w:val="24"/>
          <w:szCs w:val="24"/>
        </w:rPr>
        <w:t xml:space="preserve"> главы Сергеевского сельского поселения определяются статьей 15 настоящего Устава. </w:t>
      </w:r>
    </w:p>
    <w:p w:rsidR="008709C7" w:rsidRDefault="008709C7" w:rsidP="008709C7">
      <w:pPr>
        <w:pStyle w:val="ConsNormal"/>
        <w:widowControl/>
        <w:numPr>
          <w:ilvl w:val="0"/>
          <w:numId w:val="9"/>
        </w:numPr>
        <w:ind w:left="-142" w:right="-18" w:firstLine="682"/>
        <w:jc w:val="both"/>
        <w:rPr>
          <w:rFonts w:ascii="Times New Roman" w:hAnsi="Times New Roman"/>
          <w:sz w:val="24"/>
          <w:szCs w:val="24"/>
        </w:rPr>
      </w:pPr>
      <w:r>
        <w:rPr>
          <w:rFonts w:ascii="Times New Roman" w:hAnsi="Times New Roman"/>
          <w:sz w:val="24"/>
          <w:szCs w:val="24"/>
        </w:rPr>
        <w:t xml:space="preserve">Депутат Совета народных депутатов, </w:t>
      </w:r>
      <w:r>
        <w:rPr>
          <w:rFonts w:ascii="Times New Roman" w:hAnsi="Times New Roman"/>
          <w:bCs/>
          <w:sz w:val="24"/>
          <w:szCs w:val="24"/>
        </w:rPr>
        <w:t xml:space="preserve">член выборного органов местного самоуправления, </w:t>
      </w:r>
      <w:r>
        <w:rPr>
          <w:rFonts w:ascii="Times New Roman" w:hAnsi="Times New Roman"/>
          <w:sz w:val="24"/>
          <w:szCs w:val="24"/>
        </w:rPr>
        <w:t>глава Сергеевского сельского поселения имеет право в средствах массовой информации, на заседаниях Совета народных депутатов Сергеевского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8709C7" w:rsidRDefault="008709C7" w:rsidP="008709C7">
      <w:pPr>
        <w:pStyle w:val="ConsNormal"/>
        <w:widowControl/>
        <w:ind w:left="1560" w:right="-18" w:hanging="1560"/>
        <w:jc w:val="both"/>
        <w:rPr>
          <w:rFonts w:ascii="Times New Roman" w:hAnsi="Times New Roman"/>
          <w:sz w:val="24"/>
          <w:szCs w:val="24"/>
        </w:rPr>
      </w:pPr>
    </w:p>
    <w:p w:rsidR="008709C7" w:rsidRDefault="008709C7" w:rsidP="008709C7">
      <w:pPr>
        <w:pStyle w:val="ConsNormal"/>
        <w:widowControl/>
        <w:ind w:left="1560" w:right="-18" w:hanging="1560"/>
        <w:jc w:val="both"/>
        <w:rPr>
          <w:rFonts w:ascii="Times New Roman" w:hAnsi="Times New Roman"/>
          <w:b/>
          <w:sz w:val="24"/>
          <w:szCs w:val="24"/>
        </w:rPr>
      </w:pPr>
      <w:r>
        <w:rPr>
          <w:rFonts w:ascii="Times New Roman" w:hAnsi="Times New Roman"/>
          <w:b/>
          <w:sz w:val="24"/>
          <w:szCs w:val="24"/>
        </w:rPr>
        <w:t>СТАТЬЯ 59.  Ответственность органов местного самоуправления и должностных лиц местного самоуправления перед государством.</w:t>
      </w:r>
    </w:p>
    <w:p w:rsidR="008709C7" w:rsidRDefault="008709C7" w:rsidP="008709C7">
      <w:pPr>
        <w:pStyle w:val="ConsNonformat"/>
        <w:widowControl/>
        <w:ind w:right="-365"/>
        <w:rPr>
          <w:rFonts w:ascii="Times New Roman" w:hAnsi="Times New Roman"/>
          <w:b/>
          <w:sz w:val="24"/>
          <w:szCs w:val="24"/>
        </w:rPr>
      </w:pP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Сергеевского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709C7" w:rsidRDefault="008709C7" w:rsidP="008709C7">
      <w:pPr>
        <w:pStyle w:val="ConsNonformat"/>
        <w:widowControl/>
        <w:ind w:right="-365"/>
        <w:rPr>
          <w:rFonts w:ascii="Times New Roman" w:hAnsi="Times New Roman"/>
          <w:sz w:val="24"/>
          <w:szCs w:val="24"/>
        </w:rPr>
      </w:pPr>
    </w:p>
    <w:p w:rsidR="008709C7" w:rsidRDefault="008709C7" w:rsidP="008709C7">
      <w:pPr>
        <w:pStyle w:val="ConsNormal"/>
        <w:widowControl/>
        <w:ind w:left="1701" w:right="-18" w:hanging="1701"/>
        <w:jc w:val="both"/>
        <w:rPr>
          <w:rFonts w:ascii="Times New Roman" w:hAnsi="Times New Roman"/>
          <w:b/>
          <w:sz w:val="24"/>
          <w:szCs w:val="24"/>
        </w:rPr>
      </w:pPr>
      <w:r>
        <w:rPr>
          <w:rFonts w:ascii="Times New Roman" w:hAnsi="Times New Roman"/>
          <w:b/>
          <w:sz w:val="24"/>
          <w:szCs w:val="24"/>
        </w:rPr>
        <w:t>СТАТЬЯ 60.Ответственность Совета народных депутатов Сергеевского сельского поселения перед государством</w:t>
      </w:r>
    </w:p>
    <w:p w:rsidR="008709C7" w:rsidRDefault="008709C7" w:rsidP="008709C7">
      <w:pPr>
        <w:pStyle w:val="ConsNonformat"/>
        <w:widowControl/>
        <w:ind w:right="-365"/>
        <w:rPr>
          <w:rFonts w:ascii="Times New Roman" w:hAnsi="Times New Roman"/>
          <w:b/>
          <w:sz w:val="24"/>
          <w:szCs w:val="24"/>
        </w:rPr>
      </w:pP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 xml:space="preserve">1. В случае, если соответствующим судом установлено, что Советом народных депутатов Сергеевского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Воронежской области, Уставу Сергеевского сельского поселения, а Совет народных депутатов Сергеевского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w:t>
      </w:r>
      <w:r>
        <w:rPr>
          <w:rFonts w:ascii="Times New Roman" w:hAnsi="Times New Roman"/>
          <w:sz w:val="24"/>
          <w:szCs w:val="24"/>
        </w:rPr>
        <w:lastRenderedPageBreak/>
        <w:t>мер по исполнению решения суда, в том числе не отменил соответствующий нормативный правовой акт, губернатор Воронежской области в течение одного месяца после вступления в силу решения суда, установившего факт неисполнения данного решения, вносит в Воронежскую областную Думу проект закона Воронежской области о роспуске Совета народных депутатов Сергеевского сельского поселения.</w:t>
      </w:r>
    </w:p>
    <w:p w:rsidR="008709C7" w:rsidRDefault="008709C7" w:rsidP="008709C7">
      <w:pPr>
        <w:jc w:val="both"/>
      </w:pPr>
      <w:r>
        <w:t xml:space="preserve">         2.В случае, если соответствующим судом установлено, что избранный (в том числе и вновь избранный) в правомочном составе Совет народных депутатов Сергеевского сельского поселения в течение трех месяцев подряд не проводил правомочного заседания, губернатор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Совета народных депутатов Сергеевского сельского поселения.</w:t>
      </w: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3. Полномочия Совета народных депутатов Сергеевского сельского поселения прекращаются со дня вступления в силу закона Воронежской области о его роспуске.</w:t>
      </w: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4. Закон Воронежской области о роспуске Совета народных депутатов Сергеевского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8709C7" w:rsidRPr="00CD3C4A" w:rsidRDefault="008709C7" w:rsidP="008709C7">
      <w:pPr>
        <w:autoSpaceDE w:val="0"/>
        <w:autoSpaceDN w:val="0"/>
        <w:adjustRightInd w:val="0"/>
        <w:ind w:firstLine="539"/>
        <w:jc w:val="both"/>
      </w:pPr>
      <w:r w:rsidRPr="00CD3C4A">
        <w:rPr>
          <w:bCs/>
        </w:rPr>
        <w:t xml:space="preserve">5. Депутаты Совета народных депутатов Сергеевского сельского поселения, распущенного на основании </w:t>
      </w:r>
      <w:hyperlink r:id="rId24" w:history="1">
        <w:r w:rsidRPr="00CD3C4A">
          <w:rPr>
            <w:bCs/>
          </w:rPr>
          <w:t>части 2.1</w:t>
        </w:r>
      </w:hyperlink>
      <w:r w:rsidRPr="00CD3C4A">
        <w:rPr>
          <w:bCs/>
        </w:rPr>
        <w:t xml:space="preserve"> статьи 73Федерального закона от 06.10.2003 №131-ФЗ «Об общих принципах организации местного самоуправления в Российской Федерации», вправе в течение 10 дней со дня вступления в силу закона Воронежской области о роспуске Совета народных депутатов Сергеевского сельского поселения обратиться в суд с заявлением для установления факта отсутствия их вины за непроведение Советом народных депутатов Сергеевского сельского поселения правомочного заседания в течение трех месяцев подряд.</w:t>
      </w:r>
      <w:r w:rsidRPr="00CD3C4A">
        <w:t xml:space="preserve"> ( в ред. решения от 25.06.2015 г.</w:t>
      </w:r>
      <w:r w:rsidR="002C21CC">
        <w:t xml:space="preserve"> </w:t>
      </w:r>
      <w:r w:rsidRPr="00CD3C4A">
        <w:t>№ 189)</w:t>
      </w:r>
    </w:p>
    <w:p w:rsidR="008709C7" w:rsidRPr="00EF2841" w:rsidRDefault="008709C7" w:rsidP="008709C7">
      <w:pPr>
        <w:autoSpaceDE w:val="0"/>
        <w:autoSpaceDN w:val="0"/>
        <w:adjustRightInd w:val="0"/>
        <w:ind w:firstLine="539"/>
        <w:jc w:val="both"/>
        <w:rPr>
          <w:bCs/>
        </w:rPr>
      </w:pPr>
    </w:p>
    <w:p w:rsidR="008709C7" w:rsidRDefault="008709C7" w:rsidP="008709C7">
      <w:pPr>
        <w:pStyle w:val="ConsNormal"/>
        <w:widowControl/>
        <w:ind w:right="-18" w:firstLine="540"/>
        <w:jc w:val="both"/>
        <w:rPr>
          <w:rFonts w:ascii="Times New Roman" w:hAnsi="Times New Roman"/>
          <w:sz w:val="24"/>
          <w:szCs w:val="24"/>
        </w:rPr>
      </w:pPr>
    </w:p>
    <w:p w:rsidR="008709C7" w:rsidRDefault="008709C7" w:rsidP="008709C7">
      <w:pPr>
        <w:pStyle w:val="ConsNonformat"/>
        <w:widowControl/>
        <w:ind w:right="-365"/>
        <w:rPr>
          <w:rFonts w:ascii="Times New Roman" w:hAnsi="Times New Roman"/>
          <w:sz w:val="24"/>
          <w:szCs w:val="24"/>
        </w:rPr>
      </w:pPr>
    </w:p>
    <w:p w:rsidR="008709C7" w:rsidRDefault="008709C7" w:rsidP="008709C7">
      <w:pPr>
        <w:pStyle w:val="ConsNormal"/>
        <w:widowControl/>
        <w:ind w:left="1560" w:right="-6" w:hanging="1560"/>
        <w:jc w:val="both"/>
        <w:rPr>
          <w:rFonts w:ascii="Times New Roman" w:hAnsi="Times New Roman"/>
          <w:b/>
          <w:sz w:val="24"/>
          <w:szCs w:val="24"/>
        </w:rPr>
      </w:pPr>
      <w:r>
        <w:rPr>
          <w:rFonts w:ascii="Times New Roman" w:hAnsi="Times New Roman"/>
          <w:b/>
          <w:sz w:val="24"/>
          <w:szCs w:val="24"/>
        </w:rPr>
        <w:t>СТАТЬЯ 61.Ответственность главы Сергеевского сельского поселения перед государством.</w:t>
      </w:r>
    </w:p>
    <w:p w:rsidR="00DA3BA2" w:rsidRDefault="00DA3BA2" w:rsidP="008709C7">
      <w:pPr>
        <w:pStyle w:val="ConsNormal"/>
        <w:widowControl/>
        <w:ind w:left="1560" w:right="-6" w:hanging="1560"/>
        <w:jc w:val="both"/>
        <w:rPr>
          <w:rFonts w:ascii="Times New Roman" w:hAnsi="Times New Roman"/>
          <w:b/>
          <w:sz w:val="24"/>
          <w:szCs w:val="24"/>
        </w:rPr>
      </w:pP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bCs/>
          <w:sz w:val="24"/>
          <w:szCs w:val="24"/>
        </w:rPr>
        <w:t>Губернатор</w:t>
      </w:r>
      <w:r>
        <w:rPr>
          <w:rFonts w:ascii="Times New Roman" w:hAnsi="Times New Roman"/>
          <w:sz w:val="24"/>
          <w:szCs w:val="24"/>
        </w:rPr>
        <w:t xml:space="preserve"> Воронежской области издает указ об отрешении от должности главы Сергеевского сельского поселения в случае:</w:t>
      </w: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1) издания главой Сергеевского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Сергеевского сельского поселения, если такие противоречия установлены соответствующим судом, а глава Сергеевского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A3BA2" w:rsidRPr="004E76B2" w:rsidRDefault="008709C7" w:rsidP="00DA3BA2">
      <w:pPr>
        <w:autoSpaceDE w:val="0"/>
        <w:ind w:firstLine="540"/>
        <w:jc w:val="both"/>
        <w:rPr>
          <w:sz w:val="26"/>
          <w:szCs w:val="26"/>
          <w:highlight w:val="lightGray"/>
        </w:rPr>
      </w:pPr>
      <w:r>
        <w:t xml:space="preserve">2) совершения главой Сергеевского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DA3BA2" w:rsidRPr="00DA3BA2">
        <w:rPr>
          <w:b/>
          <w:sz w:val="26"/>
          <w:szCs w:val="26"/>
        </w:rPr>
        <w:t xml:space="preserve">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w:t>
      </w:r>
      <w:r w:rsidR="00DA3BA2" w:rsidRPr="00DA3BA2">
        <w:rPr>
          <w:b/>
          <w:sz w:val="26"/>
          <w:szCs w:val="26"/>
        </w:rPr>
        <w:lastRenderedPageBreak/>
        <w:t>полученных из других бюджетов бюджетн</w:t>
      </w:r>
      <w:r w:rsidR="00DA3BA2">
        <w:rPr>
          <w:b/>
          <w:sz w:val="26"/>
          <w:szCs w:val="26"/>
        </w:rPr>
        <w:t>ой системы Российской Федерации</w:t>
      </w:r>
      <w:r w:rsidR="00DA3BA2" w:rsidRPr="00DA3BA2">
        <w:rPr>
          <w:b/>
          <w:sz w:val="26"/>
          <w:szCs w:val="26"/>
        </w:rPr>
        <w:t>.</w:t>
      </w:r>
      <w:r w:rsidR="00DA3BA2">
        <w:rPr>
          <w:b/>
          <w:sz w:val="26"/>
          <w:szCs w:val="26"/>
        </w:rPr>
        <w:t xml:space="preserve"> </w:t>
      </w:r>
      <w:r w:rsidR="00DA3BA2" w:rsidRPr="00DA3BA2">
        <w:rPr>
          <w:b/>
        </w:rPr>
        <w:t xml:space="preserve"> </w:t>
      </w:r>
      <w:r w:rsidR="00DA3BA2">
        <w:rPr>
          <w:b/>
        </w:rPr>
        <w:t>(</w:t>
      </w:r>
      <w:r w:rsidR="00DA3BA2" w:rsidRPr="00AC0403">
        <w:rPr>
          <w:b/>
        </w:rPr>
        <w:t xml:space="preserve"> в ред. решения от 05.08.2016г. №42);</w:t>
      </w: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 если это установлено соответствующим судом, а глава Сергеевского сельского поселения не принял в пределах своих полномочий мер по исполнению решения суда.</w:t>
      </w:r>
    </w:p>
    <w:p w:rsidR="008709C7" w:rsidRDefault="008709C7" w:rsidP="008709C7">
      <w:pPr>
        <w:autoSpaceDE w:val="0"/>
        <w:ind w:firstLine="540"/>
        <w:jc w:val="both"/>
      </w:pPr>
      <w:r>
        <w:t>2.</w:t>
      </w:r>
      <w:r w:rsidR="00DA3BA2">
        <w:t xml:space="preserve"> </w:t>
      </w:r>
      <w:r>
        <w:t>Глава Сергеевского сельского поселения в отношении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709C7" w:rsidRDefault="008709C7" w:rsidP="008709C7">
      <w:pPr>
        <w:autoSpaceDE w:val="0"/>
        <w:ind w:firstLine="540"/>
        <w:jc w:val="both"/>
      </w:pPr>
      <w:r>
        <w:t>Суд должен рассмотреть жалобу и принять решение не позднее чем через 10 дней со дня ее подачи.</w:t>
      </w:r>
    </w:p>
    <w:p w:rsidR="008709C7" w:rsidRDefault="008709C7" w:rsidP="008709C7">
      <w:pPr>
        <w:pStyle w:val="ConsNonformat"/>
        <w:widowControl/>
        <w:ind w:right="-365"/>
        <w:rPr>
          <w:rFonts w:ascii="Times New Roman" w:hAnsi="Times New Roman"/>
          <w:b/>
          <w:sz w:val="24"/>
          <w:szCs w:val="24"/>
        </w:rPr>
      </w:pPr>
    </w:p>
    <w:p w:rsidR="008709C7" w:rsidRDefault="008709C7" w:rsidP="008709C7">
      <w:pPr>
        <w:autoSpaceDE w:val="0"/>
        <w:ind w:firstLine="540"/>
        <w:jc w:val="both"/>
        <w:rPr>
          <w:b/>
          <w:bCs/>
        </w:rPr>
      </w:pPr>
      <w:r>
        <w:rPr>
          <w:b/>
        </w:rPr>
        <w:t xml:space="preserve">СТАТЬЯ 62. </w:t>
      </w:r>
      <w:r>
        <w:rPr>
          <w:b/>
          <w:bCs/>
        </w:rPr>
        <w:t>Удаление главы Сергеевского сельского</w:t>
      </w:r>
      <w:r>
        <w:rPr>
          <w:b/>
        </w:rPr>
        <w:t xml:space="preserve"> поселения</w:t>
      </w:r>
      <w:r>
        <w:rPr>
          <w:b/>
          <w:bCs/>
        </w:rPr>
        <w:t xml:space="preserve"> в отставку.</w:t>
      </w:r>
    </w:p>
    <w:p w:rsidR="008709C7" w:rsidRDefault="008709C7" w:rsidP="008709C7">
      <w:pPr>
        <w:autoSpaceDE w:val="0"/>
        <w:jc w:val="both"/>
        <w:rPr>
          <w:b/>
          <w:bCs/>
        </w:rPr>
      </w:pPr>
    </w:p>
    <w:p w:rsidR="008709C7" w:rsidRDefault="008709C7" w:rsidP="008709C7">
      <w:pPr>
        <w:autoSpaceDE w:val="0"/>
        <w:ind w:firstLine="540"/>
        <w:jc w:val="both"/>
        <w:rPr>
          <w:bCs/>
        </w:rPr>
      </w:pPr>
      <w:r>
        <w:rPr>
          <w:bCs/>
        </w:rPr>
        <w:t xml:space="preserve">1. </w:t>
      </w:r>
      <w:r>
        <w:t xml:space="preserve">Совет народных депутатов Сергеевского  сельского поселения </w:t>
      </w:r>
      <w:r>
        <w:rPr>
          <w:bCs/>
        </w:rPr>
        <w:t xml:space="preserve">в соответствии с </w:t>
      </w:r>
      <w:r>
        <w:t>Федеральным законом  «Об общих принципах организации местного самоуправления в Российской Федерации» от 6 октября 2003 года № 131-ФЗ</w:t>
      </w:r>
      <w:r>
        <w:rPr>
          <w:bCs/>
        </w:rPr>
        <w:t xml:space="preserve"> вправе удалить главу </w:t>
      </w:r>
      <w:r>
        <w:t>Сергеевского сельского поселения</w:t>
      </w:r>
      <w:r>
        <w:rPr>
          <w:bCs/>
        </w:rPr>
        <w:t xml:space="preserve"> в отставку по инициативе депутатов </w:t>
      </w:r>
      <w:r>
        <w:t xml:space="preserve">Совета народных депутатов Сергеевского сельского поселения </w:t>
      </w:r>
      <w:r>
        <w:rPr>
          <w:bCs/>
        </w:rPr>
        <w:t xml:space="preserve">или по инициативе </w:t>
      </w:r>
      <w:r>
        <w:t>губернатора Воронежской области</w:t>
      </w:r>
      <w:r>
        <w:rPr>
          <w:bCs/>
        </w:rPr>
        <w:t>.</w:t>
      </w:r>
    </w:p>
    <w:p w:rsidR="008709C7" w:rsidRDefault="008709C7" w:rsidP="008709C7">
      <w:pPr>
        <w:autoSpaceDE w:val="0"/>
        <w:ind w:firstLine="540"/>
        <w:jc w:val="both"/>
        <w:rPr>
          <w:bCs/>
        </w:rPr>
      </w:pPr>
      <w:r>
        <w:rPr>
          <w:bCs/>
        </w:rPr>
        <w:t xml:space="preserve">2. Основаниями для удаления главы </w:t>
      </w:r>
      <w:r>
        <w:t xml:space="preserve">Сергеевского сельского поселения </w:t>
      </w:r>
      <w:r>
        <w:rPr>
          <w:bCs/>
        </w:rPr>
        <w:t>в отставку являются:</w:t>
      </w:r>
    </w:p>
    <w:p w:rsidR="008709C7" w:rsidRDefault="008709C7" w:rsidP="008709C7">
      <w:pPr>
        <w:autoSpaceDE w:val="0"/>
        <w:ind w:firstLine="540"/>
        <w:jc w:val="both"/>
        <w:rPr>
          <w:bCs/>
        </w:rPr>
      </w:pPr>
      <w:r>
        <w:rPr>
          <w:bCs/>
        </w:rPr>
        <w:t xml:space="preserve">1) решения, действия (бездействие) главы </w:t>
      </w:r>
      <w:r>
        <w:t>Сергеевского сельского поселения</w:t>
      </w:r>
      <w:r>
        <w:rPr>
          <w:bCs/>
        </w:rPr>
        <w:t xml:space="preserve">, повлекшие (повлекшее) наступление последствий, предусмотренных пунктами 2 и 3 части 1 статьи 75 </w:t>
      </w:r>
      <w:r>
        <w:t>Федерального закона  «Об общих принципах организации местного самоуправления в Российской Федерации» от 6 октября 2003 года № 131-ФЗ</w:t>
      </w:r>
      <w:r>
        <w:rPr>
          <w:bCs/>
        </w:rPr>
        <w:t>;</w:t>
      </w:r>
    </w:p>
    <w:p w:rsidR="008709C7" w:rsidRDefault="008709C7" w:rsidP="008709C7">
      <w:pPr>
        <w:autoSpaceDE w:val="0"/>
        <w:ind w:firstLine="540"/>
        <w:jc w:val="both"/>
        <w:rPr>
          <w:bCs/>
        </w:rPr>
      </w:pPr>
      <w:r>
        <w:rPr>
          <w:bCs/>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t>Федеральным законом  «Об общих принципах организации местного самоуправления в Российской Федерации» от 6 октября 2003 года № 131-ФЗ</w:t>
      </w:r>
      <w:r>
        <w:rPr>
          <w:bCs/>
        </w:rPr>
        <w:t xml:space="preserve">, иными федеральными законами, уставом </w:t>
      </w:r>
      <w:r>
        <w:t>Сергеевского  сельского поселения</w:t>
      </w:r>
      <w:r>
        <w:rPr>
          <w:bCs/>
        </w:rPr>
        <w:t xml:space="preserve">,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w:t>
      </w:r>
      <w:r>
        <w:t>Сергеевского  сельского поселения</w:t>
      </w:r>
      <w:r>
        <w:rPr>
          <w:bCs/>
        </w:rPr>
        <w:t xml:space="preserve"> федеральными законами и законами Воронежской области;</w:t>
      </w:r>
    </w:p>
    <w:p w:rsidR="008709C7" w:rsidRDefault="008709C7" w:rsidP="008709C7">
      <w:pPr>
        <w:autoSpaceDE w:val="0"/>
        <w:ind w:firstLine="540"/>
        <w:jc w:val="both"/>
        <w:rPr>
          <w:bCs/>
        </w:rPr>
      </w:pPr>
      <w:r>
        <w:rPr>
          <w:bCs/>
        </w:rPr>
        <w:t xml:space="preserve">3) неудовлетворительная оценка деятельности главы </w:t>
      </w:r>
      <w:r>
        <w:t xml:space="preserve">Сергеевского сельского поселения Советом народных депутатов Сергеевского сельского поселения </w:t>
      </w:r>
      <w:r>
        <w:rPr>
          <w:bCs/>
        </w:rPr>
        <w:t xml:space="preserve">по результатам его ежегодного отчета перед </w:t>
      </w:r>
      <w:r>
        <w:t>Советом народных депутатов Сергеевского  сельского поселения</w:t>
      </w:r>
      <w:r>
        <w:rPr>
          <w:bCs/>
        </w:rPr>
        <w:t>, данная два раза подряд;</w:t>
      </w:r>
    </w:p>
    <w:p w:rsidR="008709C7" w:rsidRDefault="008709C7" w:rsidP="008709C7">
      <w:pPr>
        <w:autoSpaceDE w:val="0"/>
        <w:ind w:firstLine="540"/>
        <w:jc w:val="both"/>
      </w:pPr>
      <w:r w:rsidRPr="004972C2">
        <w:rPr>
          <w:bCs/>
        </w:rPr>
        <w:t>4)</w:t>
      </w:r>
      <w:r w:rsidRPr="004972C2">
        <w:t xml:space="preserve"> несоблюдение ограничений и запретов и неисполнение обязанностей, которые установлены Федеральным </w:t>
      </w:r>
      <w:hyperlink r:id="rId25" w:history="1">
        <w:r w:rsidRPr="004972C2">
          <w:rPr>
            <w:rStyle w:val="af8"/>
          </w:rPr>
          <w:t>законом</w:t>
        </w:r>
      </w:hyperlink>
      <w:r w:rsidRPr="004972C2">
        <w:t xml:space="preserve"> от 25 декабря 2008 года N 273-ФЗ «О противодействии коррупции» и другими федеральными законами (в ред. решения от 06.09.2012г №85)</w:t>
      </w:r>
      <w:r>
        <w:t>;</w:t>
      </w:r>
    </w:p>
    <w:p w:rsidR="008709C7" w:rsidRPr="003031B1" w:rsidRDefault="008709C7" w:rsidP="008709C7">
      <w:pPr>
        <w:autoSpaceDE w:val="0"/>
        <w:ind w:firstLine="540"/>
        <w:jc w:val="both"/>
      </w:pPr>
      <w:r w:rsidRPr="003031B1">
        <w:t>5) допущение главой Сергеевского сельского поселения, местной администрацией, иными органами и должностными лицами местного самоуправления Сергеевского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 в ред. решения от 11.11.2014 г.)</w:t>
      </w:r>
    </w:p>
    <w:p w:rsidR="008709C7" w:rsidRDefault="008709C7" w:rsidP="008709C7">
      <w:pPr>
        <w:autoSpaceDE w:val="0"/>
        <w:ind w:firstLine="540"/>
        <w:jc w:val="both"/>
      </w:pPr>
      <w:r w:rsidRPr="00CD1840">
        <w:rPr>
          <w:bCs/>
        </w:rPr>
        <w:lastRenderedPageBreak/>
        <w:t xml:space="preserve">3. Удаление главы </w:t>
      </w:r>
      <w:r w:rsidRPr="00CD1840">
        <w:t>Сергеевского  сельского поселения в отставку осуществляется в соответствии со  статьей 74.1 Федерального закона  «Об общих принципах организации</w:t>
      </w:r>
      <w:r>
        <w:t xml:space="preserve"> местного самоуправления в Российской Федерации» от 6 октября 2003 года № 131-ФЗ.</w:t>
      </w:r>
    </w:p>
    <w:p w:rsidR="002C21CC" w:rsidRDefault="002C21CC" w:rsidP="008709C7">
      <w:pPr>
        <w:pStyle w:val="ConsNonformat"/>
        <w:widowControl/>
        <w:ind w:right="-365"/>
        <w:rPr>
          <w:sz w:val="24"/>
          <w:szCs w:val="24"/>
        </w:rPr>
      </w:pPr>
    </w:p>
    <w:p w:rsidR="002C21CC" w:rsidRDefault="002C21CC" w:rsidP="008709C7">
      <w:pPr>
        <w:pStyle w:val="ConsNonformat"/>
        <w:widowControl/>
        <w:ind w:right="-365"/>
        <w:rPr>
          <w:sz w:val="24"/>
          <w:szCs w:val="24"/>
        </w:rPr>
      </w:pPr>
    </w:p>
    <w:p w:rsidR="008709C7" w:rsidRDefault="008709C7" w:rsidP="008709C7">
      <w:pPr>
        <w:pStyle w:val="ConsNormal"/>
        <w:widowControl/>
        <w:ind w:left="1560" w:right="-18" w:hanging="1560"/>
        <w:jc w:val="both"/>
        <w:rPr>
          <w:rFonts w:ascii="Times New Roman" w:hAnsi="Times New Roman"/>
          <w:b/>
          <w:sz w:val="24"/>
          <w:szCs w:val="24"/>
        </w:rPr>
      </w:pPr>
      <w:r>
        <w:rPr>
          <w:rFonts w:ascii="Times New Roman" w:hAnsi="Times New Roman"/>
          <w:b/>
          <w:sz w:val="24"/>
          <w:szCs w:val="24"/>
        </w:rPr>
        <w:t>СТАТЬЯ 63.  Временное осуществление органами государственной власти отдельных полномочий органов местного самоуправления Сергеевского сельского поселения.</w:t>
      </w:r>
    </w:p>
    <w:p w:rsidR="008709C7" w:rsidRDefault="008709C7" w:rsidP="008709C7">
      <w:pPr>
        <w:pStyle w:val="ConsNonformat"/>
        <w:widowControl/>
        <w:ind w:right="-365"/>
        <w:rPr>
          <w:rFonts w:ascii="Times New Roman" w:hAnsi="Times New Roman"/>
          <w:b/>
          <w:sz w:val="24"/>
          <w:szCs w:val="24"/>
        </w:rPr>
      </w:pP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1. Отдельные полномочия органов местного самоуправления Сергеевского сельского поселения могут временно осуществляться органами государственной власти Воронежской области в случае:</w:t>
      </w: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 xml:space="preserve">  1) если в связи со стихийным бедствием, с катастрофой, иной чрезвычайной ситуацией Совет народных депутатов Сергеевского сельского поселения и администрация Сергеевского сельского поселения отсутствуют и (или) не могут быть сформированы в соответствии с  Федеральным законом «Об общих принципах организации местного самоуправления в Российской Федерации» от 6 октября 2003 года № 131-ФЗ;</w:t>
      </w:r>
    </w:p>
    <w:p w:rsidR="008709C7" w:rsidRDefault="008709C7" w:rsidP="008709C7">
      <w:pPr>
        <w:autoSpaceDE w:val="0"/>
        <w:ind w:firstLine="540"/>
        <w:jc w:val="both"/>
      </w:pPr>
      <w:r>
        <w:t xml:space="preserve">  2) если вследствие решений, действий (бездействия) органов местного самоуправления Сергеевского сельского поселения возникает просроченная задолженность Сергеевского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Сергеевского сельского поселения в отчетном финансовом году, и (или) просроченная задолженность Сергеевского сельского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Сергеевского сельского поселения;</w:t>
      </w: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 xml:space="preserve">  3) если при осуществлении отдельных переданных государственных полномочий за счет предоставления субвенций бюджету Сергеевского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2. В случаях, установленных пунктом 1 части 1 настоящей статьи, решение о временном осуществлении исполнительными органами государственной власти Воронежской области соответствующих полномочий органов местного самоуправления</w:t>
      </w:r>
      <w:r w:rsidR="00DA3BA2">
        <w:rPr>
          <w:rFonts w:ascii="Times New Roman" w:hAnsi="Times New Roman"/>
          <w:sz w:val="24"/>
          <w:szCs w:val="24"/>
        </w:rPr>
        <w:t xml:space="preserve"> </w:t>
      </w:r>
      <w:r>
        <w:rPr>
          <w:rFonts w:ascii="Times New Roman" w:hAnsi="Times New Roman"/>
          <w:sz w:val="24"/>
          <w:szCs w:val="24"/>
        </w:rPr>
        <w:t>принимается губернатором Воронежской области на основании решения Совета народных депутатов Сергеевского сельского поселения или решения Воронежской областной Думы, принимаемого большинством не менее двух третей голосов от установленного числа депутатов.</w:t>
      </w: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3. Не могут временно осуществляться исполнительными органами государственной власти Воронежской области полномочия органов местного самоуправления по принятию Устава Сергеевского  сельского поселения, внесению в него изменений и дополнений, установлению структуры органов местного самоуправления, изменению границ территории и преобразованию  сельского поселения.</w:t>
      </w: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4. В случае, предусмотренном пунктом 2 части 1 настоящей статьи, по ходатайству губернатора Воронежской области и (или) Совета народных депутатов Сергеевского сельского поселения, главы Сергеевского сельского поселения решением арбитражного суда Воронежской области вводится временная финансовая администрация на срок до одного года.</w:t>
      </w: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lastRenderedPageBreak/>
        <w:t>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Сергеевского  сельского поселения.</w:t>
      </w: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В целях восстановления платежеспособности Сергеевского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Сергеевского сельского поселения, разрабатывает изменения и дополнения в бюджет Сергеевского сельского поселения на текущий финансовый год, проект бюджета Сергеевского сельского поселения на очередной финансовый год, представляет их в Совет народных депутатов Сергеевского сельского поселения на рассмотрение и утверждение, а в случаях, предусмотренных федеральным законом, в правительство Воронежской области, для утверждения законом Воронежской области, обеспечивает контроль за исполнением бюджета Сергеевского  сельского поселения, а также осуществляет иные полномочия в соответствии с Федеральным Законом «Об общих принципах организации местного самоуправления в Российской Федерации» № 131-ФЗ от 06.10.2003 г.</w:t>
      </w: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 xml:space="preserve">6. Решения органов государственной власти Воронежской области, указанные в настоящей статье, могут быть обжалованы в судебном порядке. </w:t>
      </w: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8709C7" w:rsidRDefault="008709C7" w:rsidP="008709C7">
      <w:pPr>
        <w:pStyle w:val="ConsNonformat"/>
        <w:widowControl/>
        <w:ind w:right="-365"/>
        <w:rPr>
          <w:rFonts w:ascii="Times New Roman" w:hAnsi="Times New Roman"/>
          <w:sz w:val="24"/>
          <w:szCs w:val="24"/>
        </w:rPr>
      </w:pPr>
    </w:p>
    <w:p w:rsidR="008709C7" w:rsidRDefault="008709C7" w:rsidP="008709C7">
      <w:pPr>
        <w:pStyle w:val="ConsNormal"/>
        <w:widowControl/>
        <w:ind w:left="1418" w:right="-18" w:hanging="1418"/>
        <w:jc w:val="both"/>
        <w:rPr>
          <w:rFonts w:ascii="Times New Roman" w:hAnsi="Times New Roman"/>
          <w:b/>
          <w:sz w:val="24"/>
          <w:szCs w:val="24"/>
        </w:rPr>
      </w:pPr>
      <w:r>
        <w:rPr>
          <w:rFonts w:ascii="Times New Roman" w:hAnsi="Times New Roman"/>
          <w:b/>
          <w:sz w:val="24"/>
          <w:szCs w:val="24"/>
        </w:rPr>
        <w:t>СТАТЬЯ 64. Ответственность органов местного самоуправления и должностных лиц местного самоуправления перед физическими и юридическими лицами.</w:t>
      </w:r>
    </w:p>
    <w:p w:rsidR="008709C7" w:rsidRDefault="008709C7" w:rsidP="008709C7">
      <w:pPr>
        <w:pStyle w:val="ConsNonformat"/>
        <w:widowControl/>
        <w:ind w:right="-365"/>
        <w:rPr>
          <w:rFonts w:ascii="Times New Roman" w:hAnsi="Times New Roman"/>
          <w:b/>
          <w:sz w:val="24"/>
          <w:szCs w:val="24"/>
        </w:rPr>
      </w:pP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709C7" w:rsidRDefault="008709C7" w:rsidP="008709C7">
      <w:pPr>
        <w:pStyle w:val="ConsNonformat"/>
        <w:widowControl/>
        <w:ind w:right="-365"/>
        <w:rPr>
          <w:rFonts w:ascii="Times New Roman" w:hAnsi="Times New Roman"/>
          <w:sz w:val="24"/>
          <w:szCs w:val="24"/>
        </w:rPr>
      </w:pPr>
    </w:p>
    <w:p w:rsidR="008709C7" w:rsidRDefault="008709C7" w:rsidP="008709C7">
      <w:pPr>
        <w:pStyle w:val="ConsNormal"/>
        <w:widowControl/>
        <w:ind w:left="1418" w:right="-18" w:hanging="1418"/>
        <w:jc w:val="both"/>
        <w:rPr>
          <w:rFonts w:ascii="Times New Roman" w:hAnsi="Times New Roman"/>
          <w:b/>
          <w:sz w:val="24"/>
          <w:szCs w:val="24"/>
        </w:rPr>
      </w:pPr>
      <w:r>
        <w:rPr>
          <w:rFonts w:ascii="Times New Roman" w:hAnsi="Times New Roman"/>
          <w:b/>
          <w:sz w:val="24"/>
          <w:szCs w:val="24"/>
        </w:rPr>
        <w:t>СТАТЬЯ 65.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8709C7" w:rsidRDefault="008709C7" w:rsidP="008709C7">
      <w:pPr>
        <w:pStyle w:val="ConsNonformat"/>
        <w:widowControl/>
        <w:ind w:right="-365"/>
        <w:rPr>
          <w:rFonts w:ascii="Times New Roman" w:hAnsi="Times New Roman"/>
          <w:sz w:val="24"/>
          <w:szCs w:val="24"/>
        </w:rPr>
      </w:pPr>
    </w:p>
    <w:p w:rsidR="008709C7" w:rsidRDefault="008709C7" w:rsidP="008709C7">
      <w:pPr>
        <w:pStyle w:val="ConsNormal"/>
        <w:widowControl/>
        <w:ind w:right="-18" w:firstLine="540"/>
        <w:jc w:val="both"/>
        <w:rPr>
          <w:rFonts w:ascii="Times New Roman" w:hAnsi="Times New Roman"/>
          <w:sz w:val="24"/>
          <w:szCs w:val="24"/>
        </w:rPr>
      </w:pPr>
      <w:r>
        <w:rPr>
          <w:rFonts w:ascii="Times New Roman" w:hAnsi="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8709C7" w:rsidRDefault="008709C7" w:rsidP="008709C7">
      <w:pPr>
        <w:pStyle w:val="ConsNormal"/>
        <w:widowControl/>
        <w:ind w:right="-365" w:firstLine="540"/>
        <w:jc w:val="both"/>
        <w:rPr>
          <w:rFonts w:ascii="Times New Roman" w:hAnsi="Times New Roman"/>
          <w:sz w:val="24"/>
          <w:szCs w:val="24"/>
        </w:rPr>
      </w:pPr>
    </w:p>
    <w:p w:rsidR="008709C7" w:rsidRDefault="008709C7" w:rsidP="008709C7">
      <w:pPr>
        <w:pStyle w:val="ConsNormal"/>
        <w:widowControl/>
        <w:ind w:right="-365" w:firstLine="0"/>
        <w:jc w:val="both"/>
        <w:rPr>
          <w:rFonts w:ascii="Times New Roman" w:hAnsi="Times New Roman"/>
          <w:b/>
          <w:sz w:val="24"/>
          <w:szCs w:val="24"/>
        </w:rPr>
      </w:pPr>
      <w:r>
        <w:rPr>
          <w:rFonts w:ascii="Times New Roman" w:hAnsi="Times New Roman"/>
          <w:b/>
          <w:sz w:val="24"/>
          <w:szCs w:val="24"/>
        </w:rPr>
        <w:t>СТАТЬЯ 66. Заключительные положения</w:t>
      </w:r>
    </w:p>
    <w:p w:rsidR="008709C7" w:rsidRDefault="008709C7" w:rsidP="008709C7">
      <w:pPr>
        <w:pStyle w:val="ConsNormal"/>
        <w:widowControl/>
        <w:ind w:right="-365" w:firstLine="540"/>
        <w:jc w:val="both"/>
        <w:rPr>
          <w:rFonts w:ascii="Times New Roman" w:hAnsi="Times New Roman"/>
          <w:b/>
          <w:sz w:val="24"/>
          <w:szCs w:val="24"/>
        </w:rPr>
      </w:pPr>
    </w:p>
    <w:p w:rsidR="008709C7" w:rsidRDefault="008709C7" w:rsidP="008709C7">
      <w:pPr>
        <w:numPr>
          <w:ilvl w:val="1"/>
          <w:numId w:val="9"/>
        </w:numPr>
        <w:autoSpaceDE w:val="0"/>
        <w:jc w:val="both"/>
      </w:pPr>
      <w:r>
        <w:t>Настоящий Устав подлежит официальному обнародованию после его государственной регистрации и вступает в силу после его официального  обнародования.</w:t>
      </w:r>
    </w:p>
    <w:p w:rsidR="008709C7" w:rsidRDefault="008709C7" w:rsidP="008709C7">
      <w:pPr>
        <w:autoSpaceDE w:val="0"/>
        <w:ind w:left="720"/>
        <w:jc w:val="both"/>
      </w:pPr>
    </w:p>
    <w:p w:rsidR="008709C7" w:rsidRDefault="008709C7" w:rsidP="008709C7">
      <w:pPr>
        <w:autoSpaceDE w:val="0"/>
        <w:ind w:left="720"/>
        <w:jc w:val="both"/>
      </w:pPr>
    </w:p>
    <w:p w:rsidR="008709C7" w:rsidRPr="008E3DA8" w:rsidRDefault="008709C7" w:rsidP="008709C7">
      <w:pPr>
        <w:pStyle w:val="ConsNormal"/>
        <w:widowControl/>
        <w:ind w:right="-365" w:firstLine="0"/>
        <w:jc w:val="both"/>
        <w:rPr>
          <w:rFonts w:ascii="Times New Roman" w:hAnsi="Times New Roman"/>
          <w:b/>
          <w:sz w:val="24"/>
          <w:szCs w:val="24"/>
        </w:rPr>
      </w:pPr>
      <w:r w:rsidRPr="008E3DA8">
        <w:rPr>
          <w:rFonts w:ascii="Times New Roman" w:hAnsi="Times New Roman"/>
          <w:b/>
          <w:sz w:val="24"/>
          <w:szCs w:val="24"/>
        </w:rPr>
        <w:t>СТАТЬЯ 67. Переходные положения</w:t>
      </w:r>
    </w:p>
    <w:p w:rsidR="008709C7" w:rsidRPr="00DA3BA2" w:rsidRDefault="008709C7" w:rsidP="008709C7">
      <w:pPr>
        <w:pStyle w:val="ConsNormal"/>
        <w:widowControl/>
        <w:ind w:right="-365" w:firstLine="0"/>
        <w:jc w:val="both"/>
        <w:rPr>
          <w:rFonts w:ascii="Times New Roman" w:hAnsi="Times New Roman"/>
          <w:sz w:val="24"/>
          <w:szCs w:val="24"/>
        </w:rPr>
      </w:pPr>
      <w:r w:rsidRPr="008E3DA8">
        <w:rPr>
          <w:rFonts w:ascii="Times New Roman" w:hAnsi="Times New Roman"/>
          <w:b/>
          <w:sz w:val="24"/>
          <w:szCs w:val="24"/>
        </w:rPr>
        <w:t xml:space="preserve">           - </w:t>
      </w:r>
      <w:r w:rsidRPr="00DA3BA2">
        <w:rPr>
          <w:rFonts w:ascii="Times New Roman" w:hAnsi="Times New Roman"/>
          <w:sz w:val="24"/>
          <w:szCs w:val="24"/>
        </w:rPr>
        <w:t>пункт 14 статьи 7 Устава вступает в силу с 11.07.2015 года. (в ред. решения от 25.06.2015 г.№189).</w:t>
      </w:r>
    </w:p>
    <w:p w:rsidR="00946371" w:rsidRDefault="00946371">
      <w:bookmarkStart w:id="0" w:name="_GoBack"/>
      <w:bookmarkEnd w:id="0"/>
    </w:p>
    <w:sectPr w:rsidR="00946371" w:rsidSect="00AC51E0">
      <w:headerReference w:type="default" r:id="rId26"/>
      <w:pgSz w:w="11906" w:h="16838"/>
      <w:pgMar w:top="1134" w:right="850" w:bottom="1134" w:left="1701"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18C" w:rsidRDefault="00A1318C" w:rsidP="00614E34">
      <w:r>
        <w:separator/>
      </w:r>
    </w:p>
  </w:endnote>
  <w:endnote w:type="continuationSeparator" w:id="1">
    <w:p w:rsidR="00A1318C" w:rsidRDefault="00A1318C" w:rsidP="00614E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18C" w:rsidRDefault="00A1318C" w:rsidP="00614E34">
      <w:r>
        <w:separator/>
      </w:r>
    </w:p>
  </w:footnote>
  <w:footnote w:type="continuationSeparator" w:id="1">
    <w:p w:rsidR="00A1318C" w:rsidRDefault="00A1318C" w:rsidP="00614E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8641"/>
      <w:docPartObj>
        <w:docPartGallery w:val="Page Numbers (Top of Page)"/>
        <w:docPartUnique/>
      </w:docPartObj>
    </w:sdtPr>
    <w:sdtContent>
      <w:p w:rsidR="002C21CC" w:rsidRDefault="00115B49">
        <w:pPr>
          <w:pStyle w:val="af4"/>
          <w:jc w:val="right"/>
        </w:pPr>
        <w:fldSimple w:instr=" PAGE   \* MERGEFORMAT ">
          <w:r w:rsidR="00FE0584">
            <w:rPr>
              <w:noProof/>
            </w:rPr>
            <w:t>47</w:t>
          </w:r>
        </w:fldSimple>
      </w:p>
    </w:sdtContent>
  </w:sdt>
  <w:p w:rsidR="002C21CC" w:rsidRDefault="002C21CC">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88093BC"/>
    <w:lvl w:ilvl="0">
      <w:start w:val="1"/>
      <w:numFmt w:val="decimal"/>
      <w:lvlText w:val="%1."/>
      <w:lvlJc w:val="left"/>
      <w:pPr>
        <w:tabs>
          <w:tab w:val="num" w:pos="1492"/>
        </w:tabs>
        <w:ind w:left="1492" w:hanging="360"/>
      </w:pPr>
    </w:lvl>
  </w:abstractNum>
  <w:abstractNum w:abstractNumId="1">
    <w:nsid w:val="FFFFFF7D"/>
    <w:multiLevelType w:val="singleLevel"/>
    <w:tmpl w:val="47947EE2"/>
    <w:lvl w:ilvl="0">
      <w:start w:val="1"/>
      <w:numFmt w:val="decimal"/>
      <w:lvlText w:val="%1."/>
      <w:lvlJc w:val="left"/>
      <w:pPr>
        <w:tabs>
          <w:tab w:val="num" w:pos="1209"/>
        </w:tabs>
        <w:ind w:left="1209" w:hanging="360"/>
      </w:pPr>
    </w:lvl>
  </w:abstractNum>
  <w:abstractNum w:abstractNumId="2">
    <w:nsid w:val="FFFFFF7E"/>
    <w:multiLevelType w:val="singleLevel"/>
    <w:tmpl w:val="29F4F16C"/>
    <w:lvl w:ilvl="0">
      <w:start w:val="1"/>
      <w:numFmt w:val="decimal"/>
      <w:lvlText w:val="%1."/>
      <w:lvlJc w:val="left"/>
      <w:pPr>
        <w:tabs>
          <w:tab w:val="num" w:pos="926"/>
        </w:tabs>
        <w:ind w:left="926" w:hanging="360"/>
      </w:pPr>
    </w:lvl>
  </w:abstractNum>
  <w:abstractNum w:abstractNumId="3">
    <w:nsid w:val="FFFFFF7F"/>
    <w:multiLevelType w:val="singleLevel"/>
    <w:tmpl w:val="56D80850"/>
    <w:lvl w:ilvl="0">
      <w:start w:val="1"/>
      <w:numFmt w:val="decimal"/>
      <w:lvlText w:val="%1."/>
      <w:lvlJc w:val="left"/>
      <w:pPr>
        <w:tabs>
          <w:tab w:val="num" w:pos="643"/>
        </w:tabs>
        <w:ind w:left="643" w:hanging="360"/>
      </w:pPr>
    </w:lvl>
  </w:abstractNum>
  <w:abstractNum w:abstractNumId="4">
    <w:nsid w:val="FFFFFF80"/>
    <w:multiLevelType w:val="singleLevel"/>
    <w:tmpl w:val="EDB6FD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CCC2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12427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CD266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6A8C5E"/>
    <w:lvl w:ilvl="0">
      <w:start w:val="1"/>
      <w:numFmt w:val="decimal"/>
      <w:lvlText w:val="%1."/>
      <w:lvlJc w:val="left"/>
      <w:pPr>
        <w:tabs>
          <w:tab w:val="num" w:pos="360"/>
        </w:tabs>
        <w:ind w:left="360" w:hanging="360"/>
      </w:pPr>
    </w:lvl>
  </w:abstractNum>
  <w:abstractNum w:abstractNumId="9">
    <w:nsid w:val="FFFFFF89"/>
    <w:multiLevelType w:val="singleLevel"/>
    <w:tmpl w:val="30C66FD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0000002"/>
    <w:multiLevelType w:val="singleLevel"/>
    <w:tmpl w:val="00000002"/>
    <w:name w:val="WW8Num1"/>
    <w:lvl w:ilvl="0">
      <w:start w:val="1"/>
      <w:numFmt w:val="decimal"/>
      <w:lvlText w:val="%1."/>
      <w:lvlJc w:val="left"/>
      <w:pPr>
        <w:tabs>
          <w:tab w:val="num" w:pos="786"/>
        </w:tabs>
        <w:ind w:left="786" w:hanging="360"/>
      </w:pPr>
    </w:lvl>
  </w:abstractNum>
  <w:abstractNum w:abstractNumId="12">
    <w:nsid w:val="00000003"/>
    <w:multiLevelType w:val="singleLevel"/>
    <w:tmpl w:val="00000003"/>
    <w:name w:val="WW8Num2"/>
    <w:lvl w:ilvl="0">
      <w:start w:val="1"/>
      <w:numFmt w:val="decimal"/>
      <w:lvlText w:val="%1."/>
      <w:lvlJc w:val="left"/>
      <w:pPr>
        <w:tabs>
          <w:tab w:val="num" w:pos="780"/>
        </w:tabs>
        <w:ind w:left="780" w:hanging="360"/>
      </w:pPr>
    </w:lvl>
  </w:abstractNum>
  <w:abstractNum w:abstractNumId="13">
    <w:nsid w:val="00000004"/>
    <w:multiLevelType w:val="singleLevel"/>
    <w:tmpl w:val="00000004"/>
    <w:name w:val="WW8Num3"/>
    <w:lvl w:ilvl="0">
      <w:start w:val="1"/>
      <w:numFmt w:val="decimal"/>
      <w:lvlText w:val="%1)"/>
      <w:lvlJc w:val="left"/>
      <w:pPr>
        <w:tabs>
          <w:tab w:val="num" w:pos="1069"/>
        </w:tabs>
        <w:ind w:left="1069" w:hanging="360"/>
      </w:pPr>
    </w:lvl>
  </w:abstractNum>
  <w:abstractNum w:abstractNumId="14">
    <w:nsid w:val="00000005"/>
    <w:multiLevelType w:val="singleLevel"/>
    <w:tmpl w:val="00000005"/>
    <w:name w:val="WW8Num4"/>
    <w:lvl w:ilvl="0">
      <w:numFmt w:val="bullet"/>
      <w:lvlText w:val="-"/>
      <w:lvlJc w:val="left"/>
      <w:pPr>
        <w:tabs>
          <w:tab w:val="num" w:pos="1204"/>
        </w:tabs>
        <w:ind w:left="1204" w:hanging="495"/>
      </w:pPr>
      <w:rPr>
        <w:rFonts w:ascii="OpenSymbol" w:hAnsi="OpenSymbol"/>
      </w:rPr>
    </w:lvl>
  </w:abstractNum>
  <w:abstractNum w:abstractNumId="15">
    <w:nsid w:val="00000006"/>
    <w:multiLevelType w:val="singleLevel"/>
    <w:tmpl w:val="00000006"/>
    <w:name w:val="WW8Num5"/>
    <w:lvl w:ilvl="0">
      <w:start w:val="1"/>
      <w:numFmt w:val="decimal"/>
      <w:lvlText w:val="%1."/>
      <w:lvlJc w:val="left"/>
      <w:pPr>
        <w:tabs>
          <w:tab w:val="num" w:pos="900"/>
        </w:tabs>
        <w:ind w:left="900" w:hanging="360"/>
      </w:pPr>
    </w:lvl>
  </w:abstractNum>
  <w:abstractNum w:abstractNumId="16">
    <w:nsid w:val="00000007"/>
    <w:multiLevelType w:val="multilevel"/>
    <w:tmpl w:val="00000007"/>
    <w:lvl w:ilvl="0">
      <w:start w:val="1"/>
      <w:numFmt w:val="decimal"/>
      <w:lvlText w:val="%1)"/>
      <w:lvlJc w:val="left"/>
      <w:pPr>
        <w:tabs>
          <w:tab w:val="num" w:pos="1069"/>
        </w:tabs>
        <w:ind w:left="106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08"/>
    <w:multiLevelType w:val="multilevel"/>
    <w:tmpl w:val="00000008"/>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09"/>
    <w:multiLevelType w:val="multilevel"/>
    <w:tmpl w:val="00000009"/>
    <w:lvl w:ilvl="0">
      <w:start w:val="1"/>
      <w:numFmt w:val="decimal"/>
      <w:lvlText w:val="%1."/>
      <w:lvlJc w:val="left"/>
      <w:pPr>
        <w:tabs>
          <w:tab w:val="num" w:pos="900"/>
        </w:tabs>
        <w:ind w:left="9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8709C7"/>
    <w:rsid w:val="000371A6"/>
    <w:rsid w:val="000937DB"/>
    <w:rsid w:val="00115B49"/>
    <w:rsid w:val="00207DEF"/>
    <w:rsid w:val="002C21CC"/>
    <w:rsid w:val="00614E34"/>
    <w:rsid w:val="00870032"/>
    <w:rsid w:val="008709C7"/>
    <w:rsid w:val="00946371"/>
    <w:rsid w:val="00A1318C"/>
    <w:rsid w:val="00AC0403"/>
    <w:rsid w:val="00AC51E0"/>
    <w:rsid w:val="00B87863"/>
    <w:rsid w:val="00CD3C4A"/>
    <w:rsid w:val="00DA3BA2"/>
    <w:rsid w:val="00F32839"/>
    <w:rsid w:val="00F66112"/>
    <w:rsid w:val="00FE05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9C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371A6"/>
    <w:pPr>
      <w:keepNext/>
      <w:widowControl w:val="0"/>
      <w:spacing w:before="240" w:after="240"/>
      <w:ind w:firstLine="397"/>
      <w:jc w:val="center"/>
      <w:outlineLvl w:val="0"/>
    </w:pPr>
    <w:rPr>
      <w:rFonts w:cs="Arial"/>
      <w:b/>
      <w:bCs/>
      <w:caps/>
      <w:spacing w:val="20"/>
      <w:kern w:val="32"/>
      <w:sz w:val="18"/>
      <w:szCs w:val="18"/>
      <w:lang w:eastAsia="ru-RU"/>
    </w:rPr>
  </w:style>
  <w:style w:type="paragraph" w:styleId="2">
    <w:name w:val="heading 2"/>
    <w:basedOn w:val="a"/>
    <w:next w:val="a"/>
    <w:link w:val="20"/>
    <w:qFormat/>
    <w:rsid w:val="000371A6"/>
    <w:pPr>
      <w:keepNext/>
      <w:ind w:firstLine="397"/>
      <w:jc w:val="center"/>
      <w:outlineLvl w:val="1"/>
    </w:pPr>
    <w:rPr>
      <w:rFonts w:cs="Arial"/>
      <w:b/>
      <w:bCs/>
      <w:i/>
      <w:iCs/>
      <w:sz w:val="18"/>
      <w:szCs w:val="28"/>
      <w:lang w:eastAsia="ru-RU"/>
    </w:rPr>
  </w:style>
  <w:style w:type="paragraph" w:styleId="3">
    <w:name w:val="heading 3"/>
    <w:basedOn w:val="a"/>
    <w:next w:val="a"/>
    <w:link w:val="30"/>
    <w:qFormat/>
    <w:rsid w:val="000371A6"/>
    <w:pPr>
      <w:keepNext/>
      <w:spacing w:before="240" w:after="60"/>
      <w:ind w:firstLine="397"/>
      <w:jc w:val="both"/>
      <w:outlineLvl w:val="2"/>
    </w:pPr>
    <w:rPr>
      <w:rFonts w:ascii="Arial" w:hAnsi="Arial" w:cs="Arial"/>
      <w:b/>
      <w:bCs/>
      <w:sz w:val="26"/>
      <w:szCs w:val="26"/>
      <w:lang w:eastAsia="ru-RU"/>
    </w:rPr>
  </w:style>
  <w:style w:type="paragraph" w:styleId="4">
    <w:name w:val="heading 4"/>
    <w:basedOn w:val="a"/>
    <w:next w:val="a"/>
    <w:link w:val="40"/>
    <w:qFormat/>
    <w:rsid w:val="000371A6"/>
    <w:pPr>
      <w:keepNext/>
      <w:spacing w:before="240" w:after="60"/>
      <w:ind w:firstLine="397"/>
      <w:jc w:val="both"/>
      <w:outlineLvl w:val="3"/>
    </w:pPr>
    <w:rPr>
      <w:b/>
      <w:bCs/>
      <w:sz w:val="28"/>
      <w:szCs w:val="28"/>
      <w:lang w:eastAsia="ru-RU"/>
    </w:rPr>
  </w:style>
  <w:style w:type="paragraph" w:styleId="5">
    <w:name w:val="heading 5"/>
    <w:basedOn w:val="a"/>
    <w:next w:val="a"/>
    <w:link w:val="50"/>
    <w:qFormat/>
    <w:rsid w:val="000371A6"/>
    <w:pPr>
      <w:spacing w:before="240" w:after="60"/>
      <w:ind w:firstLine="397"/>
      <w:jc w:val="both"/>
      <w:outlineLvl w:val="4"/>
    </w:pPr>
    <w:rPr>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71A6"/>
    <w:rPr>
      <w:rFonts w:ascii="Times New Roman" w:eastAsia="Times New Roman" w:hAnsi="Times New Roman" w:cs="Arial"/>
      <w:b/>
      <w:bCs/>
      <w:caps/>
      <w:spacing w:val="20"/>
      <w:kern w:val="32"/>
      <w:sz w:val="18"/>
      <w:szCs w:val="18"/>
      <w:lang w:eastAsia="ru-RU"/>
    </w:rPr>
  </w:style>
  <w:style w:type="character" w:customStyle="1" w:styleId="20">
    <w:name w:val="Заголовок 2 Знак"/>
    <w:basedOn w:val="a0"/>
    <w:link w:val="2"/>
    <w:rsid w:val="000371A6"/>
    <w:rPr>
      <w:rFonts w:ascii="Times New Roman" w:eastAsia="Times New Roman" w:hAnsi="Times New Roman" w:cs="Arial"/>
      <w:b/>
      <w:bCs/>
      <w:i/>
      <w:iCs/>
      <w:sz w:val="18"/>
      <w:szCs w:val="28"/>
      <w:lang w:eastAsia="ru-RU"/>
    </w:rPr>
  </w:style>
  <w:style w:type="character" w:customStyle="1" w:styleId="30">
    <w:name w:val="Заголовок 3 Знак"/>
    <w:basedOn w:val="a0"/>
    <w:link w:val="3"/>
    <w:rsid w:val="000371A6"/>
    <w:rPr>
      <w:rFonts w:ascii="Arial" w:eastAsia="Times New Roman" w:hAnsi="Arial" w:cs="Arial"/>
      <w:b/>
      <w:bCs/>
      <w:sz w:val="26"/>
      <w:szCs w:val="26"/>
      <w:lang w:eastAsia="ru-RU"/>
    </w:rPr>
  </w:style>
  <w:style w:type="character" w:customStyle="1" w:styleId="40">
    <w:name w:val="Заголовок 4 Знак"/>
    <w:basedOn w:val="a0"/>
    <w:link w:val="4"/>
    <w:rsid w:val="000371A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371A6"/>
    <w:rPr>
      <w:rFonts w:ascii="Times New Roman" w:eastAsia="Times New Roman" w:hAnsi="Times New Roman" w:cs="Times New Roman"/>
      <w:b/>
      <w:bCs/>
      <w:i/>
      <w:iCs/>
      <w:sz w:val="26"/>
      <w:szCs w:val="26"/>
      <w:lang w:eastAsia="ru-RU"/>
    </w:rPr>
  </w:style>
  <w:style w:type="paragraph" w:styleId="a3">
    <w:name w:val="Title"/>
    <w:basedOn w:val="a"/>
    <w:link w:val="a4"/>
    <w:qFormat/>
    <w:rsid w:val="000371A6"/>
    <w:pPr>
      <w:ind w:firstLine="397"/>
      <w:jc w:val="center"/>
    </w:pPr>
    <w:rPr>
      <w:sz w:val="28"/>
      <w:lang w:eastAsia="ru-RU"/>
    </w:rPr>
  </w:style>
  <w:style w:type="character" w:customStyle="1" w:styleId="a4">
    <w:name w:val="Название Знак"/>
    <w:basedOn w:val="a0"/>
    <w:link w:val="a3"/>
    <w:rsid w:val="000371A6"/>
    <w:rPr>
      <w:rFonts w:ascii="Times New Roman" w:eastAsia="Times New Roman" w:hAnsi="Times New Roman" w:cs="Times New Roman"/>
      <w:sz w:val="28"/>
      <w:szCs w:val="24"/>
      <w:lang w:eastAsia="ru-RU"/>
    </w:rPr>
  </w:style>
  <w:style w:type="character" w:styleId="a5">
    <w:name w:val="Strong"/>
    <w:qFormat/>
    <w:rsid w:val="000371A6"/>
    <w:rPr>
      <w:b/>
      <w:bCs/>
    </w:rPr>
  </w:style>
  <w:style w:type="character" w:styleId="a6">
    <w:name w:val="Emphasis"/>
    <w:qFormat/>
    <w:rsid w:val="000371A6"/>
    <w:rPr>
      <w:i/>
      <w:iCs/>
    </w:rPr>
  </w:style>
  <w:style w:type="paragraph" w:styleId="a7">
    <w:name w:val="No Spacing"/>
    <w:qFormat/>
    <w:rsid w:val="000371A6"/>
    <w:pPr>
      <w:suppressAutoHyphens/>
      <w:spacing w:after="0" w:line="240" w:lineRule="auto"/>
      <w:jc w:val="both"/>
    </w:pPr>
    <w:rPr>
      <w:rFonts w:ascii="Times New Roman" w:eastAsia="Calibri" w:hAnsi="Times New Roman" w:cs="Times New Roman"/>
      <w:kern w:val="24"/>
      <w:lang w:eastAsia="ar-SA"/>
    </w:rPr>
  </w:style>
  <w:style w:type="paragraph" w:styleId="a8">
    <w:name w:val="List Paragraph"/>
    <w:basedOn w:val="a"/>
    <w:qFormat/>
    <w:rsid w:val="000371A6"/>
    <w:pPr>
      <w:ind w:left="720"/>
      <w:contextualSpacing/>
    </w:pPr>
    <w:rPr>
      <w:rFonts w:ascii="Calibri" w:eastAsia="Calibri" w:hAnsi="Calibri"/>
    </w:rPr>
  </w:style>
  <w:style w:type="paragraph" w:customStyle="1" w:styleId="a9">
    <w:name w:val="ЗАГОЛОВОК ! Знак"/>
    <w:basedOn w:val="1"/>
    <w:link w:val="aa"/>
    <w:autoRedefine/>
    <w:qFormat/>
    <w:rsid w:val="000371A6"/>
    <w:pPr>
      <w:keepNext w:val="0"/>
      <w:widowControl/>
      <w:spacing w:before="0" w:after="0"/>
      <w:ind w:firstLine="0"/>
    </w:pPr>
    <w:rPr>
      <w:bCs w:val="0"/>
      <w:caps w:val="0"/>
      <w:spacing w:val="0"/>
      <w:kern w:val="36"/>
      <w:sz w:val="28"/>
      <w:szCs w:val="24"/>
    </w:rPr>
  </w:style>
  <w:style w:type="character" w:customStyle="1" w:styleId="aa">
    <w:name w:val="ЗАГОЛОВОК ! Знак Знак"/>
    <w:link w:val="a9"/>
    <w:rsid w:val="000371A6"/>
    <w:rPr>
      <w:rFonts w:ascii="Times New Roman" w:eastAsia="Times New Roman" w:hAnsi="Times New Roman" w:cs="Arial"/>
      <w:b/>
      <w:kern w:val="36"/>
      <w:sz w:val="28"/>
      <w:szCs w:val="24"/>
      <w:lang w:eastAsia="ru-RU"/>
    </w:rPr>
  </w:style>
  <w:style w:type="character" w:customStyle="1" w:styleId="11">
    <w:name w:val="Основной шрифт абзаца1"/>
    <w:rsid w:val="008709C7"/>
  </w:style>
  <w:style w:type="character" w:customStyle="1" w:styleId="21">
    <w:name w:val="Знак Знак2"/>
    <w:rsid w:val="008709C7"/>
    <w:rPr>
      <w:rFonts w:ascii="Arial" w:hAnsi="Arial" w:cs="Arial"/>
      <w:b/>
      <w:bCs/>
      <w:kern w:val="1"/>
      <w:sz w:val="32"/>
      <w:szCs w:val="32"/>
      <w:lang w:val="ru-RU" w:eastAsia="ar-SA" w:bidi="ar-SA"/>
    </w:rPr>
  </w:style>
  <w:style w:type="character" w:customStyle="1" w:styleId="b">
    <w:name w:val="Обычнbй Знак"/>
    <w:rsid w:val="008709C7"/>
    <w:rPr>
      <w:sz w:val="28"/>
      <w:lang w:val="en-US" w:eastAsia="en-US" w:bidi="en-US"/>
    </w:rPr>
  </w:style>
  <w:style w:type="character" w:customStyle="1" w:styleId="31">
    <w:name w:val="Стиль3 Знак"/>
    <w:rsid w:val="008709C7"/>
    <w:rPr>
      <w:sz w:val="28"/>
      <w:szCs w:val="28"/>
      <w:lang w:val="ru-RU" w:eastAsia="en-US" w:bidi="en-US"/>
    </w:rPr>
  </w:style>
  <w:style w:type="character" w:customStyle="1" w:styleId="0">
    <w:name w:val="Стиль Устав + По ширине Справа:  0 см Знак"/>
    <w:rsid w:val="008709C7"/>
    <w:rPr>
      <w:strike/>
      <w:sz w:val="24"/>
      <w:szCs w:val="24"/>
      <w:lang w:val="ru-RU" w:eastAsia="ar-SA" w:bidi="ar-SA"/>
    </w:rPr>
  </w:style>
  <w:style w:type="character" w:customStyle="1" w:styleId="12">
    <w:name w:val="Знак Знак1"/>
    <w:rsid w:val="008709C7"/>
    <w:rPr>
      <w:sz w:val="24"/>
      <w:szCs w:val="24"/>
    </w:rPr>
  </w:style>
  <w:style w:type="character" w:customStyle="1" w:styleId="ab">
    <w:name w:val="Знак Знак"/>
    <w:rsid w:val="008709C7"/>
    <w:rPr>
      <w:sz w:val="24"/>
      <w:szCs w:val="24"/>
    </w:rPr>
  </w:style>
  <w:style w:type="paragraph" w:customStyle="1" w:styleId="ac">
    <w:name w:val="Заголовок"/>
    <w:basedOn w:val="a"/>
    <w:next w:val="ad"/>
    <w:rsid w:val="008709C7"/>
    <w:pPr>
      <w:keepNext/>
      <w:spacing w:before="240" w:after="120"/>
    </w:pPr>
    <w:rPr>
      <w:rFonts w:ascii="Arial" w:eastAsia="Arial Unicode MS" w:hAnsi="Arial" w:cs="Mangal"/>
      <w:sz w:val="28"/>
      <w:szCs w:val="28"/>
    </w:rPr>
  </w:style>
  <w:style w:type="paragraph" w:styleId="ad">
    <w:name w:val="Body Text"/>
    <w:basedOn w:val="b0"/>
    <w:link w:val="ae"/>
    <w:rsid w:val="008709C7"/>
    <w:pPr>
      <w:jc w:val="both"/>
    </w:pPr>
    <w:rPr>
      <w:sz w:val="24"/>
    </w:rPr>
  </w:style>
  <w:style w:type="character" w:customStyle="1" w:styleId="ae">
    <w:name w:val="Основной текст Знак"/>
    <w:basedOn w:val="a0"/>
    <w:link w:val="ad"/>
    <w:rsid w:val="008709C7"/>
    <w:rPr>
      <w:rFonts w:ascii="Times New Roman" w:eastAsia="Arial" w:hAnsi="Times New Roman" w:cs="Times New Roman"/>
      <w:sz w:val="24"/>
      <w:szCs w:val="20"/>
      <w:lang w:eastAsia="ar-SA"/>
    </w:rPr>
  </w:style>
  <w:style w:type="paragraph" w:styleId="af">
    <w:name w:val="List"/>
    <w:basedOn w:val="ad"/>
    <w:rsid w:val="008709C7"/>
    <w:rPr>
      <w:rFonts w:cs="Mangal"/>
    </w:rPr>
  </w:style>
  <w:style w:type="paragraph" w:customStyle="1" w:styleId="13">
    <w:name w:val="Название1"/>
    <w:basedOn w:val="a"/>
    <w:rsid w:val="008709C7"/>
    <w:pPr>
      <w:suppressLineNumbers/>
      <w:spacing w:before="120" w:after="120"/>
    </w:pPr>
    <w:rPr>
      <w:rFonts w:cs="Mangal"/>
      <w:i/>
      <w:iCs/>
    </w:rPr>
  </w:style>
  <w:style w:type="paragraph" w:customStyle="1" w:styleId="14">
    <w:name w:val="Указатель1"/>
    <w:basedOn w:val="a"/>
    <w:rsid w:val="008709C7"/>
    <w:pPr>
      <w:suppressLineNumbers/>
    </w:pPr>
    <w:rPr>
      <w:rFonts w:cs="Mangal"/>
    </w:rPr>
  </w:style>
  <w:style w:type="paragraph" w:customStyle="1" w:styleId="b0">
    <w:name w:val="Обычнbй"/>
    <w:rsid w:val="008709C7"/>
    <w:pPr>
      <w:widowControl w:val="0"/>
      <w:suppressAutoHyphens/>
      <w:snapToGrid w:val="0"/>
      <w:spacing w:after="0" w:line="240" w:lineRule="auto"/>
    </w:pPr>
    <w:rPr>
      <w:rFonts w:ascii="Times New Roman" w:eastAsia="Arial" w:hAnsi="Times New Roman" w:cs="Times New Roman"/>
      <w:sz w:val="28"/>
      <w:szCs w:val="20"/>
      <w:lang w:eastAsia="ar-SA"/>
    </w:rPr>
  </w:style>
  <w:style w:type="paragraph" w:styleId="af0">
    <w:name w:val="Subtitle"/>
    <w:basedOn w:val="ac"/>
    <w:next w:val="ad"/>
    <w:link w:val="af1"/>
    <w:qFormat/>
    <w:rsid w:val="008709C7"/>
    <w:pPr>
      <w:jc w:val="center"/>
    </w:pPr>
    <w:rPr>
      <w:i/>
      <w:iCs/>
    </w:rPr>
  </w:style>
  <w:style w:type="character" w:customStyle="1" w:styleId="af1">
    <w:name w:val="Подзаголовок Знак"/>
    <w:basedOn w:val="a0"/>
    <w:link w:val="af0"/>
    <w:rsid w:val="008709C7"/>
    <w:rPr>
      <w:rFonts w:ascii="Arial" w:eastAsia="Arial Unicode MS" w:hAnsi="Arial" w:cs="Mangal"/>
      <w:i/>
      <w:iCs/>
      <w:sz w:val="28"/>
      <w:szCs w:val="28"/>
      <w:lang w:eastAsia="ar-SA"/>
    </w:rPr>
  </w:style>
  <w:style w:type="paragraph" w:customStyle="1" w:styleId="310">
    <w:name w:val="Основной текст 31"/>
    <w:basedOn w:val="a"/>
    <w:rsid w:val="008709C7"/>
    <w:pPr>
      <w:spacing w:after="120"/>
    </w:pPr>
    <w:rPr>
      <w:sz w:val="16"/>
      <w:szCs w:val="16"/>
    </w:rPr>
  </w:style>
  <w:style w:type="paragraph" w:customStyle="1" w:styleId="210">
    <w:name w:val="Основной текст с отступом 21"/>
    <w:basedOn w:val="a"/>
    <w:rsid w:val="008709C7"/>
    <w:pPr>
      <w:spacing w:after="120" w:line="480" w:lineRule="auto"/>
      <w:ind w:left="283"/>
    </w:pPr>
  </w:style>
  <w:style w:type="paragraph" w:customStyle="1" w:styleId="15">
    <w:name w:val="Цитата1"/>
    <w:basedOn w:val="a"/>
    <w:rsid w:val="008709C7"/>
    <w:pPr>
      <w:ind w:left="709" w:right="-5" w:hanging="709"/>
      <w:jc w:val="both"/>
    </w:pPr>
    <w:rPr>
      <w:b/>
      <w:sz w:val="26"/>
    </w:rPr>
  </w:style>
  <w:style w:type="paragraph" w:customStyle="1" w:styleId="16">
    <w:name w:val="Текст1"/>
    <w:basedOn w:val="a"/>
    <w:rsid w:val="008709C7"/>
    <w:pPr>
      <w:tabs>
        <w:tab w:val="num" w:pos="1204"/>
      </w:tabs>
      <w:spacing w:before="60" w:line="360" w:lineRule="auto"/>
      <w:ind w:left="1204" w:hanging="495"/>
      <w:jc w:val="both"/>
    </w:pPr>
    <w:rPr>
      <w:sz w:val="28"/>
      <w:szCs w:val="20"/>
    </w:rPr>
  </w:style>
  <w:style w:type="paragraph" w:customStyle="1" w:styleId="FR3">
    <w:name w:val="FR3"/>
    <w:rsid w:val="008709C7"/>
    <w:pPr>
      <w:widowControl w:val="0"/>
      <w:suppressAutoHyphens/>
      <w:snapToGrid w:val="0"/>
      <w:spacing w:after="0" w:line="240" w:lineRule="auto"/>
    </w:pPr>
    <w:rPr>
      <w:rFonts w:ascii="Courier New" w:eastAsia="Arial" w:hAnsi="Courier New" w:cs="Times New Roman"/>
      <w:sz w:val="18"/>
      <w:szCs w:val="20"/>
      <w:lang w:eastAsia="ar-SA"/>
    </w:rPr>
  </w:style>
  <w:style w:type="paragraph" w:customStyle="1" w:styleId="f12">
    <w:name w:val="Основной текШf1т с отступом 2"/>
    <w:basedOn w:val="b0"/>
    <w:rsid w:val="008709C7"/>
    <w:pPr>
      <w:ind w:firstLine="720"/>
      <w:jc w:val="both"/>
    </w:pPr>
    <w:rPr>
      <w:sz w:val="24"/>
    </w:rPr>
  </w:style>
  <w:style w:type="paragraph" w:customStyle="1" w:styleId="ConsNormal">
    <w:name w:val="ConsNormal"/>
    <w:rsid w:val="008709C7"/>
    <w:pPr>
      <w:widowControl w:val="0"/>
      <w:suppressAutoHyphens/>
      <w:snapToGrid w:val="0"/>
      <w:spacing w:after="0" w:line="240" w:lineRule="auto"/>
      <w:ind w:firstLine="720"/>
    </w:pPr>
    <w:rPr>
      <w:rFonts w:ascii="Arial" w:eastAsia="Arial" w:hAnsi="Arial" w:cs="Times New Roman"/>
      <w:sz w:val="16"/>
      <w:szCs w:val="20"/>
      <w:lang w:eastAsia="ar-SA"/>
    </w:rPr>
  </w:style>
  <w:style w:type="paragraph" w:customStyle="1" w:styleId="ConsNonformat">
    <w:name w:val="ConsNonformat"/>
    <w:rsid w:val="008709C7"/>
    <w:pPr>
      <w:widowControl w:val="0"/>
      <w:suppressAutoHyphens/>
      <w:snapToGrid w:val="0"/>
      <w:spacing w:after="0" w:line="240" w:lineRule="auto"/>
    </w:pPr>
    <w:rPr>
      <w:rFonts w:ascii="Courier New" w:eastAsia="Arial" w:hAnsi="Courier New" w:cs="Times New Roman"/>
      <w:sz w:val="20"/>
      <w:szCs w:val="20"/>
      <w:lang w:eastAsia="ar-SA"/>
    </w:rPr>
  </w:style>
  <w:style w:type="paragraph" w:customStyle="1" w:styleId="ConsPlusNormal">
    <w:name w:val="ConsPlusNormal"/>
    <w:link w:val="ConsPlusNormal0"/>
    <w:rsid w:val="008709C7"/>
    <w:pPr>
      <w:widowControl w:val="0"/>
      <w:suppressAutoHyphens/>
      <w:autoSpaceDE w:val="0"/>
      <w:spacing w:after="0" w:line="240" w:lineRule="auto"/>
      <w:ind w:firstLine="720"/>
    </w:pPr>
    <w:rPr>
      <w:rFonts w:ascii="Arial" w:eastAsia="Arial" w:hAnsi="Arial" w:cs="Arial"/>
      <w:sz w:val="20"/>
      <w:szCs w:val="20"/>
      <w:lang w:val="en-US" w:bidi="en-US"/>
    </w:rPr>
  </w:style>
  <w:style w:type="paragraph" w:customStyle="1" w:styleId="32">
    <w:name w:val="Стиль3"/>
    <w:basedOn w:val="a"/>
    <w:rsid w:val="008709C7"/>
    <w:pPr>
      <w:spacing w:after="200" w:line="276" w:lineRule="auto"/>
    </w:pPr>
    <w:rPr>
      <w:sz w:val="28"/>
      <w:szCs w:val="28"/>
      <w:lang w:eastAsia="en-US" w:bidi="en-US"/>
    </w:rPr>
  </w:style>
  <w:style w:type="paragraph" w:customStyle="1" w:styleId="ConsTitle">
    <w:name w:val="ConsTitle"/>
    <w:rsid w:val="008709C7"/>
    <w:pPr>
      <w:widowControl w:val="0"/>
      <w:suppressAutoHyphens/>
      <w:snapToGrid w:val="0"/>
      <w:spacing w:after="0" w:line="240" w:lineRule="auto"/>
    </w:pPr>
    <w:rPr>
      <w:rFonts w:ascii="Arial" w:eastAsia="Arial" w:hAnsi="Arial" w:cs="Times New Roman"/>
      <w:b/>
      <w:sz w:val="16"/>
      <w:szCs w:val="20"/>
      <w:lang w:eastAsia="ar-SA"/>
    </w:rPr>
  </w:style>
  <w:style w:type="paragraph" w:customStyle="1" w:styleId="af2">
    <w:name w:val="Ос"/>
    <w:basedOn w:val="b0"/>
    <w:rsid w:val="008709C7"/>
    <w:pPr>
      <w:ind w:firstLine="567"/>
      <w:jc w:val="both"/>
    </w:pPr>
    <w:rPr>
      <w:sz w:val="24"/>
    </w:rPr>
  </w:style>
  <w:style w:type="paragraph" w:customStyle="1" w:styleId="00">
    <w:name w:val="Стиль Устав + По ширине Справа:  0 см"/>
    <w:basedOn w:val="a"/>
    <w:rsid w:val="008709C7"/>
    <w:pPr>
      <w:shd w:val="clear" w:color="auto" w:fill="FFFFFF"/>
      <w:spacing w:line="278" w:lineRule="exact"/>
      <w:ind w:firstLine="360"/>
      <w:jc w:val="both"/>
    </w:pPr>
    <w:rPr>
      <w:strike/>
    </w:rPr>
  </w:style>
  <w:style w:type="paragraph" w:customStyle="1" w:styleId="af3">
    <w:name w:val="Знак"/>
    <w:basedOn w:val="a"/>
    <w:rsid w:val="008709C7"/>
    <w:pPr>
      <w:spacing w:after="160" w:line="240" w:lineRule="exact"/>
    </w:pPr>
    <w:rPr>
      <w:rFonts w:ascii="Verdana" w:hAnsi="Verdana"/>
      <w:lang w:val="en-US"/>
    </w:rPr>
  </w:style>
  <w:style w:type="paragraph" w:styleId="af4">
    <w:name w:val="header"/>
    <w:basedOn w:val="a"/>
    <w:link w:val="af5"/>
    <w:uiPriority w:val="99"/>
    <w:rsid w:val="008709C7"/>
    <w:pPr>
      <w:tabs>
        <w:tab w:val="center" w:pos="4677"/>
        <w:tab w:val="right" w:pos="9355"/>
      </w:tabs>
    </w:pPr>
  </w:style>
  <w:style w:type="character" w:customStyle="1" w:styleId="af5">
    <w:name w:val="Верхний колонтитул Знак"/>
    <w:basedOn w:val="a0"/>
    <w:link w:val="af4"/>
    <w:uiPriority w:val="99"/>
    <w:rsid w:val="008709C7"/>
    <w:rPr>
      <w:rFonts w:ascii="Times New Roman" w:eastAsia="Times New Roman" w:hAnsi="Times New Roman" w:cs="Times New Roman"/>
      <w:sz w:val="24"/>
      <w:szCs w:val="24"/>
      <w:lang w:eastAsia="ar-SA"/>
    </w:rPr>
  </w:style>
  <w:style w:type="paragraph" w:styleId="af6">
    <w:name w:val="footer"/>
    <w:basedOn w:val="a"/>
    <w:link w:val="af7"/>
    <w:rsid w:val="008709C7"/>
    <w:pPr>
      <w:tabs>
        <w:tab w:val="center" w:pos="4677"/>
        <w:tab w:val="right" w:pos="9355"/>
      </w:tabs>
    </w:pPr>
  </w:style>
  <w:style w:type="character" w:customStyle="1" w:styleId="af7">
    <w:name w:val="Нижний колонтитул Знак"/>
    <w:basedOn w:val="a0"/>
    <w:link w:val="af6"/>
    <w:rsid w:val="008709C7"/>
    <w:rPr>
      <w:rFonts w:ascii="Times New Roman" w:eastAsia="Times New Roman" w:hAnsi="Times New Roman" w:cs="Times New Roman"/>
      <w:sz w:val="24"/>
      <w:szCs w:val="24"/>
      <w:lang w:eastAsia="ar-SA"/>
    </w:rPr>
  </w:style>
  <w:style w:type="character" w:styleId="af8">
    <w:name w:val="Hyperlink"/>
    <w:rsid w:val="008709C7"/>
    <w:rPr>
      <w:color w:val="0000FF"/>
      <w:u w:val="single"/>
    </w:rPr>
  </w:style>
  <w:style w:type="paragraph" w:styleId="af9">
    <w:name w:val="Balloon Text"/>
    <w:basedOn w:val="a"/>
    <w:link w:val="afa"/>
    <w:rsid w:val="008709C7"/>
    <w:rPr>
      <w:rFonts w:ascii="Tahoma" w:hAnsi="Tahoma" w:cs="Tahoma"/>
      <w:sz w:val="16"/>
      <w:szCs w:val="16"/>
    </w:rPr>
  </w:style>
  <w:style w:type="character" w:customStyle="1" w:styleId="afa">
    <w:name w:val="Текст выноски Знак"/>
    <w:basedOn w:val="a0"/>
    <w:link w:val="af9"/>
    <w:rsid w:val="008709C7"/>
    <w:rPr>
      <w:rFonts w:ascii="Tahoma" w:eastAsia="Times New Roman" w:hAnsi="Tahoma" w:cs="Tahoma"/>
      <w:sz w:val="16"/>
      <w:szCs w:val="16"/>
      <w:lang w:eastAsia="ar-SA"/>
    </w:rPr>
  </w:style>
  <w:style w:type="character" w:customStyle="1" w:styleId="ConsPlusNormal0">
    <w:name w:val="ConsPlusNormal Знак"/>
    <w:basedOn w:val="a0"/>
    <w:link w:val="ConsPlusNormal"/>
    <w:rsid w:val="008709C7"/>
    <w:rPr>
      <w:rFonts w:ascii="Arial" w:eastAsia="Arial" w:hAnsi="Arial" w:cs="Arial"/>
      <w:sz w:val="20"/>
      <w:szCs w:val="20"/>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5B31C8EE9739D171F5A2AC200B96A4AF2727A14D6004030677085A85106FE38B5209C7Q956I" TargetMode="External"/><Relationship Id="rId13" Type="http://schemas.openxmlformats.org/officeDocument/2006/relationships/hyperlink" Target="consultantplus://offline/ref=1AB91D21D611C6FF1ACD7037EFD3C808810B02DA3B04DDBE53BDFCB2DBEBgBN" TargetMode="External"/><Relationship Id="rId18" Type="http://schemas.openxmlformats.org/officeDocument/2006/relationships/hyperlink" Target="consultantplus://offline/main?base=LAW;n=115681;fld=134;dst=100370"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B7F25B92B53168BCC065FC466C603D69E0872109D96F2C4BBD9FCD2A85jBV7L" TargetMode="External"/><Relationship Id="rId7" Type="http://schemas.openxmlformats.org/officeDocument/2006/relationships/hyperlink" Target="consultantplus://offline/ref=BF5B31C8EE9739D171F5A2AC200B96A4AF2725A74C6004030677085A85106FE38B5209C494CEA8ABQD57I" TargetMode="External"/><Relationship Id="rId12" Type="http://schemas.openxmlformats.org/officeDocument/2006/relationships/hyperlink" Target="consultantplus://offline/ref=D15F5AE80547B6715D318C3AB489DC9282ACBE875B6AA338C92F1A2186XCkBM" TargetMode="External"/><Relationship Id="rId17" Type="http://schemas.openxmlformats.org/officeDocument/2006/relationships/hyperlink" Target="consultantplus://offline/ref=D554F2A8CDB94D804B2BEA20A7E9F22B7C644BF3ED14C2233B3448DCBBy6i1F" TargetMode="External"/><Relationship Id="rId25" Type="http://schemas.openxmlformats.org/officeDocument/2006/relationships/hyperlink" Target="consultantplus://offline/ref=D554F2A8CDB94D804B2BEA20A7E9F22B7C644BF3ED14C2233B3448DCBBy6i1F" TargetMode="External"/><Relationship Id="rId2" Type="http://schemas.openxmlformats.org/officeDocument/2006/relationships/styles" Target="styles.xml"/><Relationship Id="rId16" Type="http://schemas.openxmlformats.org/officeDocument/2006/relationships/hyperlink" Target="consultantplus://offline/ref=F704CFBD9DEE925B647D713A746E32610A26C1A6E6CA5E70BE836387B801C398A737DD4045F4F2ACT1rCH" TargetMode="External"/><Relationship Id="rId20" Type="http://schemas.openxmlformats.org/officeDocument/2006/relationships/hyperlink" Target="consultantplus://offline/ref=D554F2A8CDB94D804B2BEA20A7E9F22B7C6448FDE910C2233B3448DCBB61AEAE7310C98E6E4B4DFFy5i8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D84898A6EF8EF00FA4D4FA95AC5AA92D6FC5FA14D2D81A52F40104F5A0609AC5DAE695CFD86A65DZ1A6J" TargetMode="External"/><Relationship Id="rId24" Type="http://schemas.openxmlformats.org/officeDocument/2006/relationships/hyperlink" Target="consultantplus://offline/ref=E9BF20CF7C773E3D4369D2267E29638DFFB5C59094B411BA8E9CE0D175813F3A1659D24109LEN" TargetMode="External"/><Relationship Id="rId5" Type="http://schemas.openxmlformats.org/officeDocument/2006/relationships/footnotes" Target="footnotes.xml"/><Relationship Id="rId15" Type="http://schemas.openxmlformats.org/officeDocument/2006/relationships/hyperlink" Target="consultantplus://offline/ref=F704CFBD9DEE925B647D713A746E32610A25CAAEEFC95E70BE836387B801C398A737DD4741TFr6H" TargetMode="External"/><Relationship Id="rId23" Type="http://schemas.openxmlformats.org/officeDocument/2006/relationships/hyperlink" Target="consultantplus://offline/ref=CA70B1ABBACF574A9387C531AEF636432AA98E1F6627BC2A191455432E33V4L" TargetMode="External"/><Relationship Id="rId28" Type="http://schemas.openxmlformats.org/officeDocument/2006/relationships/theme" Target="theme/theme1.xml"/><Relationship Id="rId10" Type="http://schemas.openxmlformats.org/officeDocument/2006/relationships/hyperlink" Target="consultantplus://offline/ref=BF5B31C8EE9739D171F5A2AC200B96A4AF2725AA4D6D04030677085A85Q150I" TargetMode="External"/><Relationship Id="rId19" Type="http://schemas.openxmlformats.org/officeDocument/2006/relationships/hyperlink" Target="consultantplus://offline/ref=D554F2A8CDB94D804B2BEA20A7E9F22B7C6448FDE910C2233B3448DCBB61AEAE7310C98E6E4B40F9y5i5F" TargetMode="External"/><Relationship Id="rId4" Type="http://schemas.openxmlformats.org/officeDocument/2006/relationships/webSettings" Target="webSettings.xml"/><Relationship Id="rId9" Type="http://schemas.openxmlformats.org/officeDocument/2006/relationships/hyperlink" Target="consultantplus://offline/ref=BF5B31C8EE9739D171F5A2AC200B96A4AF2725AA4D6D04030677085A85106FE38B5209C694QC58I" TargetMode="External"/><Relationship Id="rId14" Type="http://schemas.openxmlformats.org/officeDocument/2006/relationships/hyperlink" Target="consultantplus://offline/ref=D205C126EF812EB31A7DC07F3021A4B834BA5ABE33AFECA7CB97C48C5752AB18983084CB279EE4B1gFI0H" TargetMode="External"/><Relationship Id="rId22" Type="http://schemas.openxmlformats.org/officeDocument/2006/relationships/hyperlink" Target="consultantplus://offline/ref=CA70B1ABBACF574A9387C531AEF636432AAD8D1D6D22BC2A191455432E33V4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29354</Words>
  <Characters>167322</Characters>
  <Application>Microsoft Office Word</Application>
  <DocSecurity>0</DocSecurity>
  <Lines>1394</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2016-08-05T07:07:00Z</cp:lastPrinted>
  <dcterms:created xsi:type="dcterms:W3CDTF">2016-08-05T06:00:00Z</dcterms:created>
  <dcterms:modified xsi:type="dcterms:W3CDTF">2016-09-26T08:23:00Z</dcterms:modified>
</cp:coreProperties>
</file>